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EC" w:rsidRPr="000E2E69" w:rsidRDefault="006E392B" w:rsidP="006E392B">
      <w:pPr>
        <w:suppressAutoHyphens/>
        <w:autoSpaceDN w:val="0"/>
        <w:spacing w:line="244" w:lineRule="auto"/>
        <w:textAlignment w:val="baseline"/>
        <w:rPr>
          <w:rFonts w:eastAsia="Times New Roman"/>
          <w:b/>
          <w:bCs/>
          <w:sz w:val="28"/>
          <w:szCs w:val="24"/>
          <w:lang w:eastAsia="ar-SA"/>
        </w:rPr>
      </w:pPr>
      <w:r w:rsidRPr="006E392B">
        <w:rPr>
          <w:rFonts w:eastAsia="SimSun"/>
          <w:noProof/>
          <w:kern w:val="3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E941895" wp14:editId="727FEA50">
            <wp:simplePos x="0" y="0"/>
            <wp:positionH relativeFrom="column">
              <wp:posOffset>-1000125</wp:posOffset>
            </wp:positionH>
            <wp:positionV relativeFrom="paragraph">
              <wp:posOffset>-516890</wp:posOffset>
            </wp:positionV>
            <wp:extent cx="7501890" cy="10553700"/>
            <wp:effectExtent l="0" t="0" r="3810" b="0"/>
            <wp:wrapNone/>
            <wp:docPr id="1" name="Рисунок 1" descr="C:\Users\user\Desktop\учебный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чебный план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2081" cy="1055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2E69" w:rsidRPr="000E2E69">
        <w:rPr>
          <w:rFonts w:eastAsia="SimSun"/>
          <w:kern w:val="3"/>
          <w:sz w:val="28"/>
          <w:szCs w:val="28"/>
          <w:lang w:eastAsia="en-US"/>
        </w:rPr>
        <w:t xml:space="preserve">             </w:t>
      </w:r>
    </w:p>
    <w:p w:rsidR="00DD3836" w:rsidRDefault="00DD3836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6E392B" w:rsidRDefault="006E392B">
      <w:pPr>
        <w:spacing w:line="236" w:lineRule="auto"/>
        <w:ind w:right="560"/>
        <w:jc w:val="center"/>
        <w:rPr>
          <w:rFonts w:eastAsia="Times New Roman"/>
          <w:b/>
          <w:bCs/>
          <w:sz w:val="28"/>
          <w:szCs w:val="28"/>
        </w:rPr>
      </w:pPr>
    </w:p>
    <w:p w:rsidR="002B11F6" w:rsidRDefault="00B12057">
      <w:pPr>
        <w:spacing w:line="236" w:lineRule="auto"/>
        <w:ind w:right="5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Пояснительная записка </w:t>
      </w:r>
    </w:p>
    <w:p w:rsidR="002B11F6" w:rsidRDefault="002B11F6" w:rsidP="007302EC">
      <w:pPr>
        <w:spacing w:line="193" w:lineRule="exact"/>
        <w:rPr>
          <w:sz w:val="20"/>
          <w:szCs w:val="20"/>
        </w:rPr>
      </w:pPr>
    </w:p>
    <w:p w:rsidR="00BA146B" w:rsidRDefault="00B12057" w:rsidP="007302EC">
      <w:pPr>
        <w:spacing w:line="234" w:lineRule="auto"/>
        <w:ind w:firstLine="56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Учебный план </w:t>
      </w:r>
      <w:proofErr w:type="gramStart"/>
      <w:r>
        <w:rPr>
          <w:rFonts w:eastAsia="Times New Roman"/>
          <w:sz w:val="28"/>
          <w:szCs w:val="28"/>
        </w:rPr>
        <w:t>ГАУ</w:t>
      </w:r>
      <w:proofErr w:type="gramEnd"/>
      <w:r>
        <w:rPr>
          <w:rFonts w:eastAsia="Times New Roman"/>
          <w:sz w:val="28"/>
          <w:szCs w:val="28"/>
        </w:rPr>
        <w:t xml:space="preserve"> НО «Ледовый дворец в </w:t>
      </w:r>
      <w:proofErr w:type="spellStart"/>
      <w:r>
        <w:rPr>
          <w:rFonts w:eastAsia="Times New Roman"/>
          <w:sz w:val="28"/>
          <w:szCs w:val="28"/>
        </w:rPr>
        <w:t>г.Навашино</w:t>
      </w:r>
      <w:proofErr w:type="spellEnd"/>
      <w:r>
        <w:rPr>
          <w:rFonts w:eastAsia="Times New Roman"/>
          <w:sz w:val="28"/>
          <w:szCs w:val="28"/>
        </w:rPr>
        <w:t xml:space="preserve"> Нижегородской области» разработан в соответствии с </w:t>
      </w:r>
    </w:p>
    <w:p w:rsidR="00BA146B" w:rsidRDefault="00BA146B" w:rsidP="007302EC">
      <w:pPr>
        <w:spacing w:line="234" w:lineRule="auto"/>
        <w:ind w:firstLine="569"/>
        <w:jc w:val="both"/>
        <w:rPr>
          <w:sz w:val="20"/>
          <w:szCs w:val="20"/>
        </w:rPr>
      </w:pPr>
      <w:r w:rsidRPr="00BA146B">
        <w:rPr>
          <w:rFonts w:eastAsia="Times New Roman"/>
          <w:b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 w:rsidR="00B12057">
        <w:rPr>
          <w:rFonts w:eastAsia="Times New Roman"/>
          <w:sz w:val="28"/>
          <w:szCs w:val="28"/>
        </w:rPr>
        <w:t>Федеральным законом Российской Федерации от 29.12.2012 г. № 273-ФЗ «Об образовании в Российской Федерации»;</w:t>
      </w:r>
      <w:r w:rsidR="00B12057">
        <w:rPr>
          <w:sz w:val="20"/>
          <w:szCs w:val="20"/>
        </w:rPr>
        <w:t xml:space="preserve"> </w:t>
      </w:r>
    </w:p>
    <w:p w:rsidR="00BA146B" w:rsidRDefault="00BA146B" w:rsidP="007302EC">
      <w:pPr>
        <w:spacing w:line="234" w:lineRule="auto"/>
        <w:ind w:firstLine="5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12057">
        <w:rPr>
          <w:rFonts w:eastAsia="Times New Roman"/>
          <w:sz w:val="28"/>
          <w:szCs w:val="28"/>
        </w:rPr>
        <w:t>Федеральным законом «О физической культуре и спорте в Российской Федерации от 04.12.2007г. № 329-ФЗ;</w:t>
      </w:r>
      <w:r w:rsidR="00B12057">
        <w:rPr>
          <w:sz w:val="20"/>
          <w:szCs w:val="20"/>
        </w:rPr>
        <w:t xml:space="preserve"> </w:t>
      </w:r>
    </w:p>
    <w:p w:rsidR="00BA146B" w:rsidRDefault="00BA146B" w:rsidP="00BA146B">
      <w:pPr>
        <w:tabs>
          <w:tab w:val="left" w:pos="851"/>
        </w:tabs>
        <w:spacing w:line="234" w:lineRule="auto"/>
        <w:ind w:firstLine="569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B12057">
        <w:rPr>
          <w:rFonts w:eastAsia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образовательных организаций дополнительного образования детей, утвержденного Постановлением федеральной службы по надзору в сфере защиты прав потребителей и благополучия человека № 41 от 4 июля 2014г. (</w:t>
      </w:r>
      <w:proofErr w:type="spellStart"/>
      <w:r w:rsidR="00B12057">
        <w:rPr>
          <w:rFonts w:eastAsia="Times New Roman"/>
          <w:sz w:val="28"/>
          <w:szCs w:val="28"/>
        </w:rPr>
        <w:t>СанПин</w:t>
      </w:r>
      <w:proofErr w:type="spellEnd"/>
      <w:r w:rsidR="00B12057">
        <w:rPr>
          <w:rFonts w:eastAsia="Times New Roman"/>
          <w:sz w:val="28"/>
          <w:szCs w:val="28"/>
        </w:rPr>
        <w:t xml:space="preserve"> 2.4.4.3172-14);</w:t>
      </w:r>
      <w:r w:rsidR="00B12057">
        <w:rPr>
          <w:sz w:val="20"/>
          <w:szCs w:val="20"/>
        </w:rPr>
        <w:t xml:space="preserve"> </w:t>
      </w:r>
    </w:p>
    <w:p w:rsidR="00BA146B" w:rsidRDefault="00BA146B" w:rsidP="00BA146B">
      <w:pPr>
        <w:tabs>
          <w:tab w:val="left" w:pos="851"/>
        </w:tabs>
        <w:spacing w:line="234" w:lineRule="auto"/>
        <w:ind w:firstLine="569"/>
        <w:jc w:val="both"/>
        <w:rPr>
          <w:rFonts w:eastAsia="Times New Roman"/>
          <w:sz w:val="28"/>
          <w:szCs w:val="28"/>
        </w:rPr>
      </w:pPr>
      <w:r>
        <w:rPr>
          <w:sz w:val="20"/>
          <w:szCs w:val="20"/>
        </w:rPr>
        <w:t xml:space="preserve">-   </w:t>
      </w:r>
      <w:r w:rsidR="00B12057">
        <w:rPr>
          <w:rFonts w:eastAsia="Times New Roman"/>
          <w:sz w:val="28"/>
          <w:szCs w:val="28"/>
        </w:rPr>
        <w:t xml:space="preserve">Приказом </w:t>
      </w:r>
      <w:proofErr w:type="spellStart"/>
      <w:r w:rsidR="00B12057">
        <w:rPr>
          <w:rFonts w:eastAsia="Times New Roman"/>
          <w:sz w:val="28"/>
          <w:szCs w:val="28"/>
        </w:rPr>
        <w:t>Минспорта</w:t>
      </w:r>
      <w:proofErr w:type="spellEnd"/>
      <w:r w:rsidR="00B12057">
        <w:rPr>
          <w:rFonts w:eastAsia="Times New Roman"/>
          <w:sz w:val="28"/>
          <w:szCs w:val="28"/>
        </w:rPr>
        <w:t xml:space="preserve"> Российской Федерации от 27.12.2013 года № 1125</w:t>
      </w:r>
      <w:r w:rsidR="00B12057">
        <w:rPr>
          <w:sz w:val="20"/>
          <w:szCs w:val="20"/>
        </w:rPr>
        <w:t xml:space="preserve"> </w:t>
      </w:r>
      <w:r w:rsidR="00B12057">
        <w:rPr>
          <w:rFonts w:eastAsia="Times New Roman"/>
          <w:sz w:val="28"/>
          <w:szCs w:val="28"/>
        </w:rPr>
        <w:t xml:space="preserve"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спорта»; </w:t>
      </w:r>
    </w:p>
    <w:p w:rsidR="00BA146B" w:rsidRDefault="00BA146B" w:rsidP="00BA146B">
      <w:pPr>
        <w:tabs>
          <w:tab w:val="left" w:pos="851"/>
        </w:tabs>
        <w:spacing w:line="234" w:lineRule="auto"/>
        <w:ind w:firstLine="569"/>
        <w:jc w:val="both"/>
        <w:rPr>
          <w:sz w:val="20"/>
          <w:szCs w:val="20"/>
        </w:rPr>
      </w:pPr>
      <w:r w:rsidRPr="00BA146B">
        <w:rPr>
          <w:rFonts w:eastAsia="Times New Roman"/>
          <w:b/>
          <w:sz w:val="28"/>
          <w:szCs w:val="28"/>
        </w:rPr>
        <w:t xml:space="preserve">- </w:t>
      </w:r>
      <w:r w:rsidR="00B12057">
        <w:rPr>
          <w:rFonts w:eastAsia="Times New Roman"/>
          <w:sz w:val="28"/>
          <w:szCs w:val="28"/>
        </w:rPr>
        <w:t xml:space="preserve">Приказом Министерства </w:t>
      </w:r>
      <w:r w:rsidR="004D2E39">
        <w:rPr>
          <w:rFonts w:eastAsia="Times New Roman"/>
          <w:sz w:val="28"/>
          <w:szCs w:val="28"/>
        </w:rPr>
        <w:t>Просвещения</w:t>
      </w:r>
      <w:r w:rsidR="00B12057">
        <w:rPr>
          <w:rFonts w:eastAsia="Times New Roman"/>
          <w:sz w:val="28"/>
          <w:szCs w:val="28"/>
        </w:rPr>
        <w:t xml:space="preserve"> РФ от </w:t>
      </w:r>
      <w:r w:rsidR="004D2E39">
        <w:rPr>
          <w:rFonts w:eastAsia="Times New Roman"/>
          <w:sz w:val="28"/>
          <w:szCs w:val="28"/>
        </w:rPr>
        <w:t>0</w:t>
      </w:r>
      <w:r w:rsidR="00B12057">
        <w:rPr>
          <w:rFonts w:eastAsia="Times New Roman"/>
          <w:sz w:val="28"/>
          <w:szCs w:val="28"/>
        </w:rPr>
        <w:t>9.1</w:t>
      </w:r>
      <w:r w:rsidR="004D2E39">
        <w:rPr>
          <w:rFonts w:eastAsia="Times New Roman"/>
          <w:sz w:val="28"/>
          <w:szCs w:val="28"/>
        </w:rPr>
        <w:t>1</w:t>
      </w:r>
      <w:r w:rsidR="00B12057">
        <w:rPr>
          <w:rFonts w:eastAsia="Times New Roman"/>
          <w:sz w:val="28"/>
          <w:szCs w:val="28"/>
        </w:rPr>
        <w:t>.201</w:t>
      </w:r>
      <w:r w:rsidR="004D2E39">
        <w:rPr>
          <w:rFonts w:eastAsia="Times New Roman"/>
          <w:sz w:val="28"/>
          <w:szCs w:val="28"/>
        </w:rPr>
        <w:t>8</w:t>
      </w:r>
      <w:r w:rsidR="00B12057">
        <w:rPr>
          <w:rFonts w:eastAsia="Times New Roman"/>
          <w:sz w:val="28"/>
          <w:szCs w:val="28"/>
        </w:rPr>
        <w:t xml:space="preserve"> года №1</w:t>
      </w:r>
      <w:r w:rsidR="004D2E39">
        <w:rPr>
          <w:rFonts w:eastAsia="Times New Roman"/>
          <w:sz w:val="28"/>
          <w:szCs w:val="28"/>
        </w:rPr>
        <w:t>96</w:t>
      </w:r>
      <w:r w:rsidR="00B12057">
        <w:rPr>
          <w:rFonts w:eastAsia="Times New Roman"/>
          <w:sz w:val="28"/>
          <w:szCs w:val="28"/>
        </w:rPr>
        <w:t xml:space="preserve"> «Об утверждении порядка организации и осуществления образовательной деятельности по дополнительным общеобразовательным программам»;</w:t>
      </w:r>
      <w:r w:rsidR="00B12057">
        <w:rPr>
          <w:sz w:val="20"/>
          <w:szCs w:val="20"/>
        </w:rPr>
        <w:t xml:space="preserve"> </w:t>
      </w:r>
    </w:p>
    <w:p w:rsidR="00BA146B" w:rsidRDefault="00BA146B" w:rsidP="00BA146B">
      <w:pPr>
        <w:tabs>
          <w:tab w:val="left" w:pos="851"/>
        </w:tabs>
        <w:spacing w:line="234" w:lineRule="auto"/>
        <w:ind w:firstLine="5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B12057">
        <w:rPr>
          <w:rFonts w:eastAsia="Times New Roman"/>
          <w:sz w:val="28"/>
          <w:szCs w:val="28"/>
        </w:rPr>
        <w:t xml:space="preserve">Уставом </w:t>
      </w:r>
      <w:proofErr w:type="gramStart"/>
      <w:r w:rsidR="007B194F">
        <w:rPr>
          <w:rFonts w:eastAsia="Times New Roman"/>
          <w:sz w:val="28"/>
          <w:szCs w:val="28"/>
        </w:rPr>
        <w:t>ГАУ</w:t>
      </w:r>
      <w:proofErr w:type="gramEnd"/>
      <w:r w:rsidR="007B194F">
        <w:rPr>
          <w:rFonts w:eastAsia="Times New Roman"/>
          <w:sz w:val="28"/>
          <w:szCs w:val="28"/>
        </w:rPr>
        <w:t xml:space="preserve"> НО «Ледовый дворец в </w:t>
      </w:r>
      <w:proofErr w:type="spellStart"/>
      <w:r w:rsidR="007B194F">
        <w:rPr>
          <w:rFonts w:eastAsia="Times New Roman"/>
          <w:sz w:val="28"/>
          <w:szCs w:val="28"/>
        </w:rPr>
        <w:t>г.Навашино</w:t>
      </w:r>
      <w:proofErr w:type="spellEnd"/>
      <w:r w:rsidR="007B194F">
        <w:rPr>
          <w:rFonts w:eastAsia="Times New Roman"/>
          <w:sz w:val="28"/>
          <w:szCs w:val="28"/>
        </w:rPr>
        <w:t xml:space="preserve"> Нижегородской области»</w:t>
      </w:r>
      <w:r w:rsidR="00B12057">
        <w:rPr>
          <w:rFonts w:eastAsia="Times New Roman"/>
          <w:sz w:val="28"/>
          <w:szCs w:val="28"/>
        </w:rPr>
        <w:t>;</w:t>
      </w:r>
      <w:r w:rsidR="007B194F">
        <w:rPr>
          <w:sz w:val="20"/>
          <w:szCs w:val="20"/>
        </w:rPr>
        <w:t xml:space="preserve"> </w:t>
      </w:r>
    </w:p>
    <w:p w:rsidR="002B11F6" w:rsidRDefault="00BA146B" w:rsidP="00BA146B">
      <w:pPr>
        <w:tabs>
          <w:tab w:val="left" w:pos="851"/>
        </w:tabs>
        <w:spacing w:line="234" w:lineRule="auto"/>
        <w:ind w:firstLine="569"/>
        <w:jc w:val="both"/>
        <w:rPr>
          <w:rFonts w:eastAsia="Times New Roman"/>
          <w:sz w:val="28"/>
          <w:szCs w:val="28"/>
        </w:rPr>
      </w:pPr>
      <w:r>
        <w:rPr>
          <w:sz w:val="20"/>
          <w:szCs w:val="20"/>
        </w:rPr>
        <w:t xml:space="preserve">- </w:t>
      </w:r>
      <w:r>
        <w:rPr>
          <w:sz w:val="28"/>
          <w:szCs w:val="28"/>
        </w:rPr>
        <w:t>Д</w:t>
      </w:r>
      <w:r w:rsidR="007B194F" w:rsidRPr="007B194F">
        <w:rPr>
          <w:sz w:val="28"/>
          <w:szCs w:val="28"/>
        </w:rPr>
        <w:t>о</w:t>
      </w:r>
      <w:r w:rsidR="007B194F">
        <w:rPr>
          <w:rFonts w:eastAsia="Times New Roman"/>
          <w:sz w:val="28"/>
          <w:szCs w:val="28"/>
        </w:rPr>
        <w:t>полнительн</w:t>
      </w:r>
      <w:r w:rsidR="000343A2">
        <w:rPr>
          <w:rFonts w:eastAsia="Times New Roman"/>
          <w:sz w:val="28"/>
          <w:szCs w:val="28"/>
        </w:rPr>
        <w:t>ыми</w:t>
      </w:r>
      <w:r w:rsidR="00B12057">
        <w:rPr>
          <w:rFonts w:eastAsia="Times New Roman"/>
          <w:sz w:val="28"/>
          <w:szCs w:val="28"/>
        </w:rPr>
        <w:t xml:space="preserve"> </w:t>
      </w:r>
      <w:r w:rsidR="000343A2">
        <w:rPr>
          <w:rFonts w:eastAsia="Times New Roman"/>
          <w:sz w:val="28"/>
          <w:szCs w:val="28"/>
        </w:rPr>
        <w:t xml:space="preserve">общеобразовательными </w:t>
      </w:r>
      <w:r>
        <w:rPr>
          <w:rFonts w:eastAsia="Times New Roman"/>
          <w:sz w:val="28"/>
          <w:szCs w:val="28"/>
        </w:rPr>
        <w:t>программ</w:t>
      </w:r>
      <w:r w:rsidR="000343A2">
        <w:rPr>
          <w:rFonts w:eastAsia="Times New Roman"/>
          <w:sz w:val="28"/>
          <w:szCs w:val="28"/>
        </w:rPr>
        <w:t>ами</w:t>
      </w:r>
      <w:r>
        <w:rPr>
          <w:rFonts w:eastAsia="Times New Roman"/>
          <w:sz w:val="28"/>
          <w:szCs w:val="28"/>
        </w:rPr>
        <w:t xml:space="preserve"> по вид</w:t>
      </w:r>
      <w:r w:rsidR="000343A2">
        <w:rPr>
          <w:rFonts w:eastAsia="Times New Roman"/>
          <w:sz w:val="28"/>
          <w:szCs w:val="28"/>
        </w:rPr>
        <w:t>ам</w:t>
      </w:r>
      <w:r>
        <w:rPr>
          <w:rFonts w:eastAsia="Times New Roman"/>
          <w:sz w:val="28"/>
          <w:szCs w:val="28"/>
        </w:rPr>
        <w:t xml:space="preserve"> спорта хоккей</w:t>
      </w:r>
      <w:r w:rsidR="00B12057">
        <w:rPr>
          <w:rFonts w:eastAsia="Times New Roman"/>
          <w:sz w:val="28"/>
          <w:szCs w:val="28"/>
        </w:rPr>
        <w:t xml:space="preserve">, </w:t>
      </w:r>
      <w:r w:rsidR="007B194F">
        <w:rPr>
          <w:rFonts w:eastAsia="Times New Roman"/>
          <w:sz w:val="28"/>
          <w:szCs w:val="28"/>
        </w:rPr>
        <w:t>фигурное катание на коньках, пауэрлифтинг, фитнес-аэробика</w:t>
      </w:r>
      <w:r w:rsidR="00E2541C">
        <w:rPr>
          <w:rFonts w:eastAsia="Times New Roman"/>
          <w:sz w:val="28"/>
          <w:szCs w:val="28"/>
        </w:rPr>
        <w:t>, бокс</w:t>
      </w:r>
      <w:r w:rsidR="00F95C60">
        <w:rPr>
          <w:rFonts w:eastAsia="Times New Roman"/>
          <w:sz w:val="28"/>
          <w:szCs w:val="28"/>
        </w:rPr>
        <w:t xml:space="preserve">, </w:t>
      </w:r>
      <w:proofErr w:type="spellStart"/>
      <w:r w:rsidR="00F95C60">
        <w:rPr>
          <w:rFonts w:eastAsia="Times New Roman"/>
          <w:sz w:val="28"/>
          <w:szCs w:val="28"/>
        </w:rPr>
        <w:t>чир</w:t>
      </w:r>
      <w:proofErr w:type="spellEnd"/>
      <w:r w:rsidR="007B6F87">
        <w:rPr>
          <w:rFonts w:eastAsia="Times New Roman"/>
          <w:sz w:val="28"/>
          <w:szCs w:val="28"/>
        </w:rPr>
        <w:t xml:space="preserve"> спорт</w:t>
      </w:r>
      <w:r w:rsidR="007B194F">
        <w:rPr>
          <w:rFonts w:eastAsia="Times New Roman"/>
          <w:sz w:val="28"/>
          <w:szCs w:val="28"/>
        </w:rPr>
        <w:t>.</w:t>
      </w:r>
    </w:p>
    <w:p w:rsidR="00BA1DA7" w:rsidRPr="007B194F" w:rsidRDefault="00BA1DA7" w:rsidP="007302EC">
      <w:pPr>
        <w:spacing w:line="234" w:lineRule="auto"/>
        <w:ind w:firstLine="569"/>
        <w:jc w:val="both"/>
        <w:rPr>
          <w:sz w:val="20"/>
          <w:szCs w:val="20"/>
        </w:rPr>
      </w:pPr>
    </w:p>
    <w:p w:rsidR="002B11F6" w:rsidRDefault="002B11F6" w:rsidP="007302EC">
      <w:pPr>
        <w:spacing w:line="36" w:lineRule="exact"/>
        <w:rPr>
          <w:rFonts w:ascii="Symbol" w:eastAsia="Symbol" w:hAnsi="Symbol" w:cs="Symbol"/>
          <w:sz w:val="28"/>
          <w:szCs w:val="28"/>
        </w:rPr>
      </w:pPr>
    </w:p>
    <w:p w:rsidR="002B11F6" w:rsidRDefault="002B11F6" w:rsidP="007302EC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BA1DA7" w:rsidRDefault="00BA1DA7" w:rsidP="00BA146B">
      <w:pPr>
        <w:ind w:left="1560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    </w:t>
      </w:r>
      <w:r w:rsidR="00AD2297">
        <w:rPr>
          <w:rFonts w:eastAsia="Times New Roman"/>
          <w:b/>
          <w:bCs/>
          <w:sz w:val="28"/>
          <w:szCs w:val="28"/>
        </w:rPr>
        <w:t xml:space="preserve">                 </w:t>
      </w:r>
      <w:r w:rsidR="00B12057">
        <w:rPr>
          <w:rFonts w:eastAsia="Times New Roman"/>
          <w:b/>
          <w:bCs/>
          <w:sz w:val="28"/>
          <w:szCs w:val="28"/>
        </w:rPr>
        <w:t>Цель учебного плана</w:t>
      </w:r>
    </w:p>
    <w:p w:rsidR="00FD6FC2" w:rsidRPr="00BA146B" w:rsidRDefault="00FD6FC2" w:rsidP="00BA146B">
      <w:pPr>
        <w:ind w:left="1560"/>
        <w:rPr>
          <w:rFonts w:eastAsia="Times New Roman"/>
          <w:sz w:val="28"/>
          <w:szCs w:val="28"/>
        </w:rPr>
      </w:pPr>
    </w:p>
    <w:p w:rsidR="006F12BC" w:rsidRPr="006F12BC" w:rsidRDefault="006F12BC" w:rsidP="006F12BC">
      <w:pPr>
        <w:ind w:firstLine="540"/>
        <w:jc w:val="both"/>
        <w:rPr>
          <w:rFonts w:eastAsia="Times New Roman"/>
          <w:sz w:val="28"/>
          <w:szCs w:val="28"/>
          <w:lang w:eastAsia="ar-SA"/>
        </w:rPr>
      </w:pPr>
      <w:r w:rsidRPr="006F12BC">
        <w:rPr>
          <w:rFonts w:eastAsia="Times New Roman"/>
          <w:sz w:val="28"/>
          <w:szCs w:val="28"/>
          <w:lang w:eastAsia="ar-SA"/>
        </w:rPr>
        <w:t xml:space="preserve">Учебный план направлен на достижение основных целей </w:t>
      </w:r>
      <w:proofErr w:type="gramStart"/>
      <w:r w:rsidRPr="006F12BC">
        <w:rPr>
          <w:rFonts w:eastAsia="Times New Roman"/>
          <w:sz w:val="28"/>
          <w:szCs w:val="28"/>
          <w:lang w:eastAsia="ar-SA"/>
        </w:rPr>
        <w:t>ГАУ</w:t>
      </w:r>
      <w:proofErr w:type="gramEnd"/>
      <w:r w:rsidRPr="006F12BC">
        <w:rPr>
          <w:rFonts w:eastAsia="Times New Roman"/>
          <w:sz w:val="28"/>
          <w:szCs w:val="28"/>
          <w:lang w:eastAsia="ar-SA"/>
        </w:rPr>
        <w:t xml:space="preserve"> НО «Ледовый дворец в г. Навашино Нижегородской области» – создание условий для </w:t>
      </w:r>
      <w:r w:rsidRPr="006F12BC">
        <w:rPr>
          <w:rFonts w:eastAsia="Times New Roman"/>
          <w:bCs/>
          <w:iCs/>
          <w:sz w:val="28"/>
          <w:szCs w:val="28"/>
          <w:lang w:eastAsia="ar-SA"/>
        </w:rPr>
        <w:t>развития детского и юношеского спорта</w:t>
      </w:r>
      <w:r w:rsidRPr="006F12BC">
        <w:rPr>
          <w:rFonts w:eastAsia="Times New Roman"/>
          <w:sz w:val="28"/>
          <w:szCs w:val="28"/>
          <w:lang w:eastAsia="ar-SA"/>
        </w:rPr>
        <w:t xml:space="preserve">, </w:t>
      </w:r>
      <w:r w:rsidRPr="006F12BC">
        <w:rPr>
          <w:rFonts w:eastAsia="Times New Roman"/>
          <w:color w:val="000000"/>
          <w:sz w:val="28"/>
          <w:szCs w:val="28"/>
          <w:lang w:eastAsia="ar-SA"/>
        </w:rPr>
        <w:t xml:space="preserve">повышения уровня физической подготовленности и спортивных результатов обучающихся с учетом индивидуальных особенностей, </w:t>
      </w:r>
      <w:r w:rsidRPr="006F12BC">
        <w:rPr>
          <w:rFonts w:eastAsia="Times New Roman"/>
          <w:sz w:val="28"/>
          <w:szCs w:val="28"/>
          <w:lang w:eastAsia="ar-SA"/>
        </w:rPr>
        <w:t>воспитания их морально-этических и нравственно-волевых качеств.</w:t>
      </w:r>
    </w:p>
    <w:p w:rsidR="006F12BC" w:rsidRPr="006F12BC" w:rsidRDefault="006F12BC" w:rsidP="006F12BC">
      <w:pPr>
        <w:suppressAutoHyphens/>
        <w:ind w:firstLine="540"/>
        <w:jc w:val="both"/>
        <w:rPr>
          <w:rFonts w:eastAsia="Times New Roman"/>
          <w:sz w:val="28"/>
          <w:szCs w:val="28"/>
          <w:lang w:eastAsia="ar-SA"/>
        </w:rPr>
      </w:pPr>
      <w:r w:rsidRPr="006F12BC">
        <w:rPr>
          <w:rFonts w:eastAsia="Times New Roman"/>
          <w:sz w:val="28"/>
          <w:szCs w:val="28"/>
          <w:lang w:eastAsia="ar-SA"/>
        </w:rPr>
        <w:t xml:space="preserve">Главным условием для достижения целей Учреждения является включение каждого ребенка на каждом занятии в деятельность с учетом его возможностей и способностей, которая обеспечивается решением задач на каждом этапе обучения. </w:t>
      </w:r>
    </w:p>
    <w:p w:rsidR="00AC65BD" w:rsidRDefault="006F12BC" w:rsidP="007302EC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</w:t>
      </w:r>
      <w:r w:rsidR="007B194F">
        <w:rPr>
          <w:rFonts w:eastAsia="Times New Roman"/>
          <w:sz w:val="28"/>
          <w:szCs w:val="28"/>
        </w:rPr>
        <w:t xml:space="preserve"> </w:t>
      </w:r>
      <w:r w:rsidR="00B12057">
        <w:rPr>
          <w:rFonts w:eastAsia="Times New Roman"/>
          <w:sz w:val="28"/>
          <w:szCs w:val="28"/>
        </w:rPr>
        <w:t>Основной целью учебного плана</w:t>
      </w:r>
      <w:r w:rsidR="007B194F">
        <w:rPr>
          <w:rFonts w:eastAsia="Times New Roman"/>
          <w:sz w:val="28"/>
          <w:szCs w:val="28"/>
        </w:rPr>
        <w:t xml:space="preserve"> является </w:t>
      </w:r>
      <w:r w:rsidR="00AC65BD">
        <w:rPr>
          <w:rFonts w:eastAsia="Times New Roman"/>
          <w:sz w:val="28"/>
          <w:szCs w:val="28"/>
        </w:rPr>
        <w:t xml:space="preserve">содействие реализации образовательных программ. В основе образовательной деятельности учреждения находится </w:t>
      </w:r>
      <w:r w:rsidR="007B194F">
        <w:rPr>
          <w:rFonts w:eastAsia="Times New Roman"/>
          <w:sz w:val="28"/>
          <w:szCs w:val="28"/>
        </w:rPr>
        <w:t xml:space="preserve">создание условий для </w:t>
      </w:r>
      <w:r w:rsidR="00AC65BD">
        <w:rPr>
          <w:rFonts w:eastAsia="Times New Roman"/>
          <w:sz w:val="28"/>
          <w:szCs w:val="28"/>
        </w:rPr>
        <w:t>раскрытия потенциала</w:t>
      </w:r>
      <w:r>
        <w:rPr>
          <w:rFonts w:eastAsia="Times New Roman"/>
          <w:sz w:val="28"/>
          <w:szCs w:val="28"/>
        </w:rPr>
        <w:t xml:space="preserve"> каждого обучающегося</w:t>
      </w:r>
      <w:r w:rsidR="00AC65BD">
        <w:rPr>
          <w:rFonts w:eastAsia="Times New Roman"/>
          <w:sz w:val="28"/>
          <w:szCs w:val="28"/>
        </w:rPr>
        <w:t>, формирование здорового образа жизни, культуры отдыха, развития волевых и гражданских качеств через физкультурно-спортивную деятельность, выявление и поддержка спортивно одарённых детей.</w:t>
      </w:r>
    </w:p>
    <w:p w:rsidR="00AC65BD" w:rsidRPr="00AC65BD" w:rsidRDefault="00AC65BD" w:rsidP="007302EC">
      <w:pPr>
        <w:spacing w:line="234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996F0B">
        <w:rPr>
          <w:rFonts w:eastAsia="Times New Roman"/>
          <w:sz w:val="28"/>
          <w:szCs w:val="28"/>
        </w:rPr>
        <w:t>Учебный план отражает данные о направлениях образовательной деятельности</w:t>
      </w:r>
      <w:r>
        <w:rPr>
          <w:rFonts w:eastAsia="Times New Roman"/>
          <w:sz w:val="28"/>
          <w:szCs w:val="28"/>
        </w:rPr>
        <w:t>, содержании рабочих программ тренеров-преподавателей.</w:t>
      </w:r>
    </w:p>
    <w:p w:rsidR="00E2541C" w:rsidRDefault="00E2541C" w:rsidP="00F95C60">
      <w:pPr>
        <w:rPr>
          <w:rFonts w:eastAsia="Times New Roman"/>
          <w:b/>
          <w:bCs/>
          <w:sz w:val="28"/>
          <w:szCs w:val="28"/>
        </w:rPr>
      </w:pPr>
    </w:p>
    <w:p w:rsidR="006F12BC" w:rsidRDefault="006F12BC" w:rsidP="00F95C60">
      <w:pPr>
        <w:rPr>
          <w:rFonts w:eastAsia="Times New Roman"/>
          <w:b/>
          <w:bCs/>
          <w:sz w:val="28"/>
          <w:szCs w:val="28"/>
        </w:rPr>
      </w:pPr>
    </w:p>
    <w:p w:rsidR="002B11F6" w:rsidRDefault="00B12057" w:rsidP="007302EC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Режим работы </w:t>
      </w:r>
      <w:r w:rsidR="00BA1DA7">
        <w:rPr>
          <w:rFonts w:eastAsia="Times New Roman"/>
          <w:b/>
          <w:bCs/>
          <w:sz w:val="28"/>
          <w:szCs w:val="28"/>
        </w:rPr>
        <w:t>У</w:t>
      </w:r>
      <w:r>
        <w:rPr>
          <w:rFonts w:eastAsia="Times New Roman"/>
          <w:b/>
          <w:bCs/>
          <w:sz w:val="28"/>
          <w:szCs w:val="28"/>
        </w:rPr>
        <w:t>чреждения</w:t>
      </w:r>
    </w:p>
    <w:p w:rsidR="00BA1DA7" w:rsidRDefault="00BA1DA7" w:rsidP="007302EC">
      <w:pPr>
        <w:jc w:val="center"/>
        <w:rPr>
          <w:rFonts w:eastAsia="Times New Roman"/>
          <w:b/>
          <w:bCs/>
          <w:sz w:val="28"/>
          <w:szCs w:val="28"/>
        </w:rPr>
      </w:pPr>
    </w:p>
    <w:p w:rsidR="00807D61" w:rsidRDefault="006250F5" w:rsidP="007302EC">
      <w:pPr>
        <w:tabs>
          <w:tab w:val="left" w:pos="10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AC65BD" w:rsidRPr="00AC65BD">
        <w:rPr>
          <w:sz w:val="28"/>
          <w:szCs w:val="28"/>
        </w:rPr>
        <w:t>ГАУ</w:t>
      </w:r>
      <w:proofErr w:type="gramEnd"/>
      <w:r w:rsidR="00AC65BD" w:rsidRPr="00AC65BD">
        <w:rPr>
          <w:sz w:val="28"/>
          <w:szCs w:val="28"/>
        </w:rPr>
        <w:t xml:space="preserve"> НО «Ледовый дворец в </w:t>
      </w:r>
      <w:proofErr w:type="spellStart"/>
      <w:r w:rsidR="00AC65BD" w:rsidRPr="00AC65BD">
        <w:rPr>
          <w:sz w:val="28"/>
          <w:szCs w:val="28"/>
        </w:rPr>
        <w:t>г.Навашино</w:t>
      </w:r>
      <w:proofErr w:type="spellEnd"/>
      <w:r w:rsidR="00AC65BD" w:rsidRPr="00AC65BD">
        <w:rPr>
          <w:sz w:val="28"/>
          <w:szCs w:val="28"/>
        </w:rPr>
        <w:t xml:space="preserve"> Нижегородской области»</w:t>
      </w:r>
      <w:r>
        <w:rPr>
          <w:sz w:val="28"/>
          <w:szCs w:val="28"/>
        </w:rPr>
        <w:t xml:space="preserve"> организует работу с детьми в течение всего календарного года. Учреждение организует учебно-тренировочные занятия и спортивно-массовые мероприятия в режиме 7-дневной учебной недели.</w:t>
      </w:r>
      <w:r w:rsidR="00337B2D">
        <w:rPr>
          <w:sz w:val="28"/>
          <w:szCs w:val="28"/>
        </w:rPr>
        <w:t xml:space="preserve"> </w:t>
      </w:r>
    </w:p>
    <w:p w:rsidR="00807D61" w:rsidRDefault="00807D61" w:rsidP="007302EC">
      <w:pPr>
        <w:tabs>
          <w:tab w:val="left" w:pos="10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Начало учебно-тренировочных занятий в </w:t>
      </w:r>
      <w:r w:rsidR="00BA1DA7">
        <w:rPr>
          <w:sz w:val="28"/>
          <w:szCs w:val="28"/>
        </w:rPr>
        <w:t>У</w:t>
      </w:r>
      <w:r>
        <w:rPr>
          <w:sz w:val="28"/>
          <w:szCs w:val="28"/>
        </w:rPr>
        <w:t>чреждении не ранее 8-00 ч., окончание – не позднее 20.00 ч., для обучающихся 16-18 лет – 21.00</w:t>
      </w:r>
      <w:r w:rsidR="006F12BC">
        <w:rPr>
          <w:sz w:val="28"/>
          <w:szCs w:val="28"/>
        </w:rPr>
        <w:t xml:space="preserve"> </w:t>
      </w:r>
      <w:r>
        <w:rPr>
          <w:sz w:val="28"/>
          <w:szCs w:val="28"/>
        </w:rPr>
        <w:t>ч.</w:t>
      </w:r>
    </w:p>
    <w:p w:rsidR="00774C14" w:rsidRDefault="00807D61" w:rsidP="007302EC">
      <w:pPr>
        <w:tabs>
          <w:tab w:val="left" w:pos="10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Расписание учебно-тренировочных занятий составляется администрацией </w:t>
      </w:r>
      <w:r w:rsidR="00BA1DA7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по согласованию с тренерами в начале учебного года с учётом создания наиболее благоприятного режима труда и отдыха обучающихся, пожеланий родителей (законных представителей), возрастных особенностей детей и установленных санитарно-гигиенических норм и утверждается директором. </w:t>
      </w:r>
      <w:r w:rsidR="00774C14">
        <w:rPr>
          <w:sz w:val="28"/>
          <w:szCs w:val="28"/>
        </w:rPr>
        <w:t xml:space="preserve">    </w:t>
      </w:r>
      <w:r>
        <w:rPr>
          <w:sz w:val="28"/>
          <w:szCs w:val="28"/>
        </w:rPr>
        <w:t>Перенос учебно-тренировочных занятий, изменение расписания производится только с согласия администрации и оформляется документально.</w:t>
      </w:r>
      <w:r w:rsidR="00774C14">
        <w:rPr>
          <w:sz w:val="28"/>
          <w:szCs w:val="28"/>
        </w:rPr>
        <w:t xml:space="preserve"> В период школьных каникул занятия могут проводиться по специальному расписанию.</w:t>
      </w:r>
    </w:p>
    <w:p w:rsidR="007B194F" w:rsidRDefault="00774C14" w:rsidP="007302EC">
      <w:pPr>
        <w:tabs>
          <w:tab w:val="left" w:pos="10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250F5">
        <w:rPr>
          <w:sz w:val="28"/>
          <w:szCs w:val="28"/>
        </w:rPr>
        <w:t xml:space="preserve">Организация обучения строится в соответствии с учебным планом и </w:t>
      </w:r>
      <w:r w:rsidR="006F12BC">
        <w:rPr>
          <w:sz w:val="28"/>
          <w:szCs w:val="28"/>
        </w:rPr>
        <w:t>рабочими</w:t>
      </w:r>
      <w:r w:rsidR="006250F5">
        <w:rPr>
          <w:sz w:val="28"/>
          <w:szCs w:val="28"/>
        </w:rPr>
        <w:t xml:space="preserve"> программами. Учебный план соответствует объёму учебной нагрузки обучающихся.</w:t>
      </w:r>
    </w:p>
    <w:p w:rsidR="006250F5" w:rsidRDefault="006250F5" w:rsidP="00730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</w:t>
      </w:r>
      <w:r w:rsidR="00BA1DA7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чреждении учебный процесс организуют </w:t>
      </w:r>
      <w:r w:rsidR="00F95C60">
        <w:rPr>
          <w:sz w:val="28"/>
          <w:szCs w:val="28"/>
        </w:rPr>
        <w:t>10</w:t>
      </w:r>
      <w:r>
        <w:rPr>
          <w:sz w:val="28"/>
          <w:szCs w:val="28"/>
        </w:rPr>
        <w:t xml:space="preserve"> тренеров-преподавателей на отделениях хоккея, фигурного катания на коньках, пауэрлифтинга</w:t>
      </w:r>
      <w:r w:rsidR="00E2541C">
        <w:rPr>
          <w:sz w:val="28"/>
          <w:szCs w:val="28"/>
        </w:rPr>
        <w:t>, бокса</w:t>
      </w:r>
      <w:r w:rsidR="00F95C60">
        <w:rPr>
          <w:sz w:val="28"/>
          <w:szCs w:val="28"/>
        </w:rPr>
        <w:t xml:space="preserve">, </w:t>
      </w:r>
      <w:proofErr w:type="spellStart"/>
      <w:r w:rsidR="00F95C60">
        <w:rPr>
          <w:sz w:val="28"/>
          <w:szCs w:val="28"/>
        </w:rPr>
        <w:t>чир</w:t>
      </w:r>
      <w:proofErr w:type="spellEnd"/>
      <w:r w:rsidR="006F12BC">
        <w:rPr>
          <w:sz w:val="28"/>
          <w:szCs w:val="28"/>
        </w:rPr>
        <w:t xml:space="preserve"> спорта</w:t>
      </w:r>
      <w:r>
        <w:rPr>
          <w:sz w:val="28"/>
          <w:szCs w:val="28"/>
        </w:rPr>
        <w:t xml:space="preserve"> и фитнес-аэробики.</w:t>
      </w:r>
    </w:p>
    <w:p w:rsidR="006250F5" w:rsidRPr="006250F5" w:rsidRDefault="006250F5" w:rsidP="007302EC">
      <w:pPr>
        <w:suppressAutoHyphens/>
        <w:ind w:firstLine="540"/>
        <w:jc w:val="both"/>
        <w:rPr>
          <w:rFonts w:eastAsia="Times New Roman"/>
          <w:sz w:val="28"/>
          <w:szCs w:val="28"/>
          <w:lang w:eastAsia="ar-SA"/>
        </w:rPr>
      </w:pPr>
      <w:r w:rsidRPr="006250F5">
        <w:rPr>
          <w:rFonts w:eastAsia="Times New Roman"/>
          <w:sz w:val="28"/>
          <w:szCs w:val="28"/>
          <w:lang w:eastAsia="ar-SA"/>
        </w:rPr>
        <w:t xml:space="preserve">Учебно-тренировочные занятия – основной элемент </w:t>
      </w:r>
      <w:proofErr w:type="spellStart"/>
      <w:r w:rsidRPr="006250F5">
        <w:rPr>
          <w:rFonts w:eastAsia="Times New Roman"/>
          <w:sz w:val="28"/>
          <w:szCs w:val="28"/>
          <w:lang w:eastAsia="ar-SA"/>
        </w:rPr>
        <w:t>воспитательно</w:t>
      </w:r>
      <w:proofErr w:type="spellEnd"/>
      <w:r w:rsidRPr="006250F5">
        <w:rPr>
          <w:rFonts w:eastAsia="Times New Roman"/>
          <w:sz w:val="28"/>
          <w:szCs w:val="28"/>
          <w:lang w:eastAsia="ar-SA"/>
        </w:rPr>
        <w:t>-образовательного процесса, строится на доступном для обучающихся уровне, с реализацией индивидуального подхода, на основе знаний, способностей, потребностей детей.</w:t>
      </w:r>
    </w:p>
    <w:p w:rsidR="006250F5" w:rsidRPr="006250F5" w:rsidRDefault="006250F5" w:rsidP="007302EC">
      <w:pPr>
        <w:suppressAutoHyphens/>
        <w:ind w:firstLine="540"/>
        <w:jc w:val="both"/>
        <w:rPr>
          <w:rFonts w:eastAsia="Times New Roman"/>
          <w:sz w:val="28"/>
          <w:szCs w:val="28"/>
          <w:lang w:eastAsia="ar-SA"/>
        </w:rPr>
      </w:pPr>
      <w:r w:rsidRPr="006250F5">
        <w:rPr>
          <w:rFonts w:eastAsia="Times New Roman"/>
          <w:sz w:val="28"/>
          <w:szCs w:val="28"/>
          <w:lang w:eastAsia="ar-SA"/>
        </w:rPr>
        <w:t>Часовая нагрузка распределяется согласно дополнительным общеобразовательным программам с учетом возраста и дифференцированного подхода к каждому обучающемуся.</w:t>
      </w:r>
    </w:p>
    <w:p w:rsidR="006250F5" w:rsidRPr="006250F5" w:rsidRDefault="006250F5" w:rsidP="006250F5">
      <w:pPr>
        <w:suppressAutoHyphens/>
        <w:ind w:firstLine="540"/>
        <w:jc w:val="both"/>
        <w:rPr>
          <w:rFonts w:eastAsia="Times New Roman"/>
          <w:sz w:val="28"/>
          <w:szCs w:val="28"/>
          <w:lang w:eastAsia="ar-SA"/>
        </w:rPr>
      </w:pPr>
      <w:r w:rsidRPr="006250F5">
        <w:rPr>
          <w:rFonts w:eastAsia="Times New Roman"/>
          <w:sz w:val="28"/>
          <w:szCs w:val="28"/>
          <w:lang w:eastAsia="ar-SA"/>
        </w:rPr>
        <w:t>Уровень недельной учебной нагрузки не превышает предельно допустимого.</w:t>
      </w:r>
    </w:p>
    <w:p w:rsidR="00074348" w:rsidRPr="00074348" w:rsidRDefault="006F12BC" w:rsidP="006F12BC">
      <w:pPr>
        <w:suppressAutoHyphens/>
        <w:ind w:right="-25"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>Учреждение реализует обучение только по общеразвивающим программам, п</w:t>
      </w:r>
      <w:r w:rsidR="006250F5" w:rsidRPr="006250F5">
        <w:rPr>
          <w:rFonts w:eastAsia="Times New Roman"/>
          <w:sz w:val="28"/>
          <w:szCs w:val="28"/>
          <w:lang w:eastAsia="ar-SA"/>
        </w:rPr>
        <w:t>родолжительность одного учебно-тренировоч</w:t>
      </w:r>
      <w:r w:rsidR="000343A2">
        <w:rPr>
          <w:rFonts w:eastAsia="Times New Roman"/>
          <w:sz w:val="28"/>
          <w:szCs w:val="28"/>
          <w:lang w:eastAsia="ar-SA"/>
        </w:rPr>
        <w:t>ного занятия не может превышать</w:t>
      </w:r>
      <w:r>
        <w:rPr>
          <w:rFonts w:eastAsia="Times New Roman"/>
          <w:sz w:val="28"/>
          <w:szCs w:val="28"/>
          <w:lang w:eastAsia="ar-SA"/>
        </w:rPr>
        <w:t xml:space="preserve"> 2 академических часов.</w:t>
      </w:r>
    </w:p>
    <w:p w:rsidR="00CC7934" w:rsidRPr="000343A2" w:rsidRDefault="00CC7934" w:rsidP="00CC7934">
      <w:pPr>
        <w:tabs>
          <w:tab w:val="left" w:pos="180"/>
        </w:tabs>
        <w:suppressAutoHyphens/>
        <w:ind w:left="284"/>
        <w:jc w:val="both"/>
        <w:rPr>
          <w:rFonts w:eastAsia="Times New Roman"/>
          <w:sz w:val="28"/>
          <w:szCs w:val="28"/>
          <w:lang w:eastAsia="ar-SA"/>
        </w:rPr>
      </w:pPr>
    </w:p>
    <w:p w:rsidR="006250F5" w:rsidRPr="00CC7934" w:rsidRDefault="00CC7934" w:rsidP="00CC7934">
      <w:pPr>
        <w:tabs>
          <w:tab w:val="left" w:pos="709"/>
        </w:tabs>
        <w:suppressAutoHyphens/>
        <w:ind w:firstLine="567"/>
        <w:jc w:val="both"/>
        <w:rPr>
          <w:rFonts w:eastAsia="Times New Roman"/>
          <w:sz w:val="28"/>
          <w:szCs w:val="28"/>
          <w:lang w:eastAsia="ar-SA"/>
        </w:rPr>
      </w:pPr>
      <w:r w:rsidRPr="00CC7934">
        <w:rPr>
          <w:rFonts w:eastAsia="Times New Roman"/>
          <w:sz w:val="28"/>
          <w:szCs w:val="28"/>
        </w:rPr>
        <w:t>Содержание дополнительных общеразвивающих программ и сроки обучения по ним определяются программ</w:t>
      </w:r>
      <w:r w:rsidR="000626BB">
        <w:rPr>
          <w:rFonts w:eastAsia="Times New Roman"/>
          <w:sz w:val="28"/>
          <w:szCs w:val="28"/>
        </w:rPr>
        <w:t>ами</w:t>
      </w:r>
      <w:r w:rsidRPr="00CC7934">
        <w:rPr>
          <w:rFonts w:eastAsia="Times New Roman"/>
          <w:sz w:val="28"/>
          <w:szCs w:val="28"/>
        </w:rPr>
        <w:t>, разработанн</w:t>
      </w:r>
      <w:r w:rsidR="000626BB">
        <w:rPr>
          <w:rFonts w:eastAsia="Times New Roman"/>
          <w:sz w:val="28"/>
          <w:szCs w:val="28"/>
        </w:rPr>
        <w:t>ыми</w:t>
      </w:r>
      <w:r w:rsidRPr="00CC7934">
        <w:rPr>
          <w:rFonts w:eastAsia="Times New Roman"/>
          <w:sz w:val="28"/>
          <w:szCs w:val="28"/>
        </w:rPr>
        <w:t xml:space="preserve"> </w:t>
      </w:r>
      <w:r w:rsidR="000626BB">
        <w:rPr>
          <w:rFonts w:eastAsia="Times New Roman"/>
          <w:sz w:val="28"/>
          <w:szCs w:val="28"/>
        </w:rPr>
        <w:t xml:space="preserve">тренерами-преподавателями, рассмотренными на заседании Тренерского совета </w:t>
      </w:r>
      <w:r w:rsidRPr="00CC7934">
        <w:rPr>
          <w:rFonts w:eastAsia="Times New Roman"/>
          <w:sz w:val="28"/>
          <w:szCs w:val="28"/>
        </w:rPr>
        <w:t>и утвержденн</w:t>
      </w:r>
      <w:r w:rsidR="000626BB">
        <w:rPr>
          <w:rFonts w:eastAsia="Times New Roman"/>
          <w:sz w:val="28"/>
          <w:szCs w:val="28"/>
        </w:rPr>
        <w:t>ыми</w:t>
      </w:r>
      <w:r w:rsidRPr="00CC793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Учреждением</w:t>
      </w:r>
      <w:r w:rsidRPr="00CC7934">
        <w:rPr>
          <w:rFonts w:eastAsia="Times New Roman"/>
          <w:sz w:val="28"/>
          <w:szCs w:val="28"/>
        </w:rPr>
        <w:t>.</w:t>
      </w:r>
    </w:p>
    <w:p w:rsidR="009E75EC" w:rsidRPr="004A1DA4" w:rsidRDefault="00E6372E" w:rsidP="004A1DA4">
      <w:pPr>
        <w:suppressAutoHyphens/>
        <w:ind w:right="-25" w:firstLine="540"/>
        <w:jc w:val="both"/>
        <w:rPr>
          <w:rFonts w:eastAsia="Times New Roman"/>
          <w:sz w:val="28"/>
          <w:szCs w:val="28"/>
          <w:lang w:eastAsia="ar-SA"/>
        </w:rPr>
      </w:pPr>
      <w:r w:rsidRPr="00E6372E">
        <w:rPr>
          <w:rFonts w:eastAsia="Times New Roman"/>
          <w:sz w:val="28"/>
          <w:szCs w:val="28"/>
          <w:lang w:eastAsia="ar-SA"/>
        </w:rPr>
        <w:t xml:space="preserve">Дополнительные общеобразовательные </w:t>
      </w:r>
      <w:r w:rsidR="000626BB">
        <w:rPr>
          <w:rFonts w:eastAsia="Times New Roman"/>
          <w:sz w:val="28"/>
          <w:szCs w:val="28"/>
          <w:lang w:eastAsia="ar-SA"/>
        </w:rPr>
        <w:t xml:space="preserve">общеразвивающие </w:t>
      </w:r>
      <w:r w:rsidRPr="00E6372E">
        <w:rPr>
          <w:rFonts w:eastAsia="Times New Roman"/>
          <w:sz w:val="28"/>
          <w:szCs w:val="28"/>
          <w:lang w:eastAsia="ar-SA"/>
        </w:rPr>
        <w:t xml:space="preserve">программы Учреждения направлены на физкультурно-спортивную деятельность </w:t>
      </w:r>
      <w:r w:rsidR="00E2541C">
        <w:rPr>
          <w:rFonts w:eastAsia="Times New Roman"/>
          <w:sz w:val="28"/>
          <w:szCs w:val="28"/>
          <w:lang w:eastAsia="ar-SA"/>
        </w:rPr>
        <w:t xml:space="preserve">для детей от </w:t>
      </w:r>
      <w:r w:rsidR="00844C8B">
        <w:rPr>
          <w:rFonts w:eastAsia="Times New Roman"/>
          <w:sz w:val="28"/>
          <w:szCs w:val="28"/>
          <w:lang w:eastAsia="ar-SA"/>
        </w:rPr>
        <w:t>3</w:t>
      </w:r>
      <w:r w:rsidR="00E2541C">
        <w:rPr>
          <w:rFonts w:eastAsia="Times New Roman"/>
          <w:sz w:val="28"/>
          <w:szCs w:val="28"/>
          <w:lang w:eastAsia="ar-SA"/>
        </w:rPr>
        <w:t xml:space="preserve"> лет и взрослых</w:t>
      </w:r>
      <w:r w:rsidRPr="00E6372E">
        <w:rPr>
          <w:rFonts w:eastAsia="Times New Roman"/>
          <w:sz w:val="28"/>
          <w:szCs w:val="28"/>
          <w:lang w:eastAsia="ar-SA"/>
        </w:rPr>
        <w:t>:</w:t>
      </w:r>
    </w:p>
    <w:p w:rsidR="00E6372E" w:rsidRDefault="00E6372E" w:rsidP="00DD3836">
      <w:pPr>
        <w:suppressAutoHyphens/>
        <w:ind w:right="-25" w:firstLine="540"/>
        <w:jc w:val="both"/>
        <w:rPr>
          <w:rFonts w:eastAsia="Times New Roman"/>
          <w:b/>
          <w:bCs/>
          <w:i/>
          <w:iCs/>
          <w:sz w:val="28"/>
          <w:szCs w:val="28"/>
          <w:lang w:eastAsia="ar-SA"/>
        </w:rPr>
      </w:pPr>
      <w:r w:rsidRPr="00E6372E">
        <w:rPr>
          <w:rFonts w:eastAsia="Times New Roman"/>
          <w:b/>
          <w:bCs/>
          <w:i/>
          <w:iCs/>
          <w:sz w:val="28"/>
          <w:szCs w:val="28"/>
          <w:lang w:eastAsia="ar-SA"/>
        </w:rPr>
        <w:t>-</w:t>
      </w:r>
      <w:r w:rsidR="00730285">
        <w:rPr>
          <w:rFonts w:eastAsia="Times New Roman"/>
          <w:b/>
          <w:bCs/>
          <w:i/>
          <w:iCs/>
          <w:sz w:val="28"/>
          <w:szCs w:val="28"/>
          <w:lang w:eastAsia="ar-SA"/>
        </w:rPr>
        <w:t xml:space="preserve">  </w:t>
      </w:r>
      <w:r w:rsidRPr="00E6372E">
        <w:rPr>
          <w:rFonts w:eastAsia="Times New Roman"/>
          <w:b/>
          <w:bCs/>
          <w:i/>
          <w:iCs/>
          <w:sz w:val="28"/>
          <w:szCs w:val="28"/>
          <w:lang w:eastAsia="ar-SA"/>
        </w:rPr>
        <w:t xml:space="preserve"> хоккей </w:t>
      </w:r>
      <w:r w:rsidRPr="00E6372E">
        <w:rPr>
          <w:rFonts w:eastAsia="Times New Roman"/>
          <w:sz w:val="28"/>
          <w:szCs w:val="28"/>
          <w:lang w:eastAsia="ar-SA"/>
        </w:rPr>
        <w:t>(мальчики</w:t>
      </w:r>
      <w:r w:rsidR="00844C8B">
        <w:rPr>
          <w:rFonts w:eastAsia="Times New Roman"/>
          <w:sz w:val="28"/>
          <w:szCs w:val="28"/>
          <w:lang w:eastAsia="ar-SA"/>
        </w:rPr>
        <w:t xml:space="preserve"> и девочки</w:t>
      </w:r>
      <w:r w:rsidRPr="00E6372E">
        <w:rPr>
          <w:rFonts w:eastAsia="Times New Roman"/>
          <w:sz w:val="28"/>
          <w:szCs w:val="28"/>
          <w:lang w:eastAsia="ar-SA"/>
        </w:rPr>
        <w:t xml:space="preserve">) – </w:t>
      </w:r>
      <w:r w:rsidR="00844C8B">
        <w:rPr>
          <w:rFonts w:eastAsia="Times New Roman"/>
          <w:sz w:val="28"/>
          <w:szCs w:val="28"/>
          <w:lang w:eastAsia="ar-SA"/>
        </w:rPr>
        <w:t xml:space="preserve">дополнительная общеобразовательная общеразвивающая программа (1 год), </w:t>
      </w:r>
      <w:r w:rsidR="00633BB7">
        <w:rPr>
          <w:rFonts w:eastAsia="Times New Roman"/>
          <w:sz w:val="28"/>
          <w:szCs w:val="28"/>
          <w:lang w:eastAsia="ar-SA"/>
        </w:rPr>
        <w:t>рабочая</w:t>
      </w:r>
      <w:r w:rsidR="00E356B7">
        <w:rPr>
          <w:rFonts w:eastAsia="Times New Roman"/>
          <w:sz w:val="28"/>
          <w:szCs w:val="28"/>
          <w:lang w:eastAsia="ar-SA"/>
        </w:rPr>
        <w:t xml:space="preserve"> </w:t>
      </w:r>
      <w:r w:rsidRPr="00E6372E">
        <w:rPr>
          <w:rFonts w:eastAsia="Times New Roman"/>
          <w:sz w:val="28"/>
          <w:szCs w:val="28"/>
          <w:lang w:eastAsia="ar-SA"/>
        </w:rPr>
        <w:t>программа</w:t>
      </w:r>
      <w:r w:rsidR="00337B2D">
        <w:rPr>
          <w:rFonts w:eastAsia="Times New Roman"/>
          <w:sz w:val="28"/>
          <w:szCs w:val="28"/>
          <w:lang w:eastAsia="ar-SA"/>
        </w:rPr>
        <w:t>,</w:t>
      </w:r>
      <w:r w:rsidRPr="00E6372E">
        <w:rPr>
          <w:rFonts w:eastAsia="Times New Roman"/>
          <w:sz w:val="28"/>
          <w:szCs w:val="28"/>
          <w:lang w:eastAsia="ar-SA"/>
        </w:rPr>
        <w:t xml:space="preserve"> рассчитана на 4</w:t>
      </w:r>
      <w:r w:rsidR="00525941">
        <w:rPr>
          <w:rFonts w:eastAsia="Times New Roman"/>
          <w:sz w:val="28"/>
          <w:szCs w:val="28"/>
          <w:lang w:eastAsia="ar-SA"/>
        </w:rPr>
        <w:t>6</w:t>
      </w:r>
      <w:r w:rsidRPr="00E6372E">
        <w:rPr>
          <w:rFonts w:eastAsia="Times New Roman"/>
          <w:sz w:val="28"/>
          <w:szCs w:val="28"/>
          <w:lang w:eastAsia="ar-SA"/>
        </w:rPr>
        <w:t xml:space="preserve"> учебных недел</w:t>
      </w:r>
      <w:r w:rsidR="00525941">
        <w:rPr>
          <w:rFonts w:eastAsia="Times New Roman"/>
          <w:sz w:val="28"/>
          <w:szCs w:val="28"/>
          <w:lang w:eastAsia="ar-SA"/>
        </w:rPr>
        <w:t>ь</w:t>
      </w:r>
      <w:r w:rsidRPr="00E6372E">
        <w:rPr>
          <w:rFonts w:eastAsia="Times New Roman"/>
          <w:sz w:val="28"/>
          <w:szCs w:val="28"/>
          <w:lang w:eastAsia="ar-SA"/>
        </w:rPr>
        <w:t>;</w:t>
      </w:r>
      <w:r w:rsidRPr="00E6372E">
        <w:rPr>
          <w:rFonts w:eastAsia="Times New Roman"/>
          <w:b/>
          <w:bCs/>
          <w:i/>
          <w:iCs/>
          <w:sz w:val="28"/>
          <w:szCs w:val="28"/>
          <w:lang w:eastAsia="ar-SA"/>
        </w:rPr>
        <w:t xml:space="preserve"> </w:t>
      </w:r>
    </w:p>
    <w:p w:rsidR="00E2541C" w:rsidRPr="00E6372E" w:rsidRDefault="00E2541C" w:rsidP="00E2541C">
      <w:pPr>
        <w:suppressAutoHyphens/>
        <w:ind w:right="-25" w:firstLine="540"/>
        <w:jc w:val="both"/>
        <w:rPr>
          <w:rFonts w:eastAsia="Times New Roman"/>
          <w:bCs/>
          <w:iCs/>
          <w:sz w:val="28"/>
          <w:szCs w:val="28"/>
          <w:shd w:val="clear" w:color="auto" w:fill="FFFF00"/>
          <w:lang w:eastAsia="ar-SA"/>
        </w:rPr>
      </w:pPr>
      <w:r>
        <w:rPr>
          <w:rFonts w:eastAsia="Times New Roman"/>
          <w:b/>
          <w:bCs/>
          <w:i/>
          <w:iCs/>
          <w:sz w:val="28"/>
          <w:szCs w:val="28"/>
          <w:lang w:eastAsia="ar-SA"/>
        </w:rPr>
        <w:lastRenderedPageBreak/>
        <w:t xml:space="preserve">- фигурное катание на коньках </w:t>
      </w:r>
      <w:r w:rsidRPr="00337B2D">
        <w:rPr>
          <w:rFonts w:eastAsia="Times New Roman"/>
          <w:bCs/>
          <w:iCs/>
          <w:sz w:val="28"/>
          <w:szCs w:val="28"/>
          <w:lang w:eastAsia="ar-SA"/>
        </w:rPr>
        <w:t>(мальчики и девочки)</w:t>
      </w:r>
      <w:r>
        <w:rPr>
          <w:rFonts w:eastAsia="Times New Roman"/>
          <w:b/>
          <w:bCs/>
          <w:i/>
          <w:iCs/>
          <w:sz w:val="28"/>
          <w:szCs w:val="28"/>
          <w:lang w:eastAsia="ar-SA"/>
        </w:rPr>
        <w:t xml:space="preserve"> </w:t>
      </w:r>
      <w:r>
        <w:rPr>
          <w:rFonts w:eastAsia="Times New Roman"/>
          <w:bCs/>
          <w:iCs/>
          <w:sz w:val="28"/>
          <w:szCs w:val="28"/>
          <w:lang w:eastAsia="ar-SA"/>
        </w:rPr>
        <w:t>–</w:t>
      </w:r>
      <w:r w:rsidRPr="00337B2D">
        <w:rPr>
          <w:rFonts w:eastAsia="Times New Roman"/>
          <w:bCs/>
          <w:iCs/>
          <w:sz w:val="28"/>
          <w:szCs w:val="28"/>
          <w:lang w:eastAsia="ar-SA"/>
        </w:rPr>
        <w:t xml:space="preserve"> </w:t>
      </w:r>
      <w:r w:rsidR="00844C8B">
        <w:rPr>
          <w:rFonts w:eastAsia="Times New Roman"/>
          <w:bCs/>
          <w:iCs/>
          <w:sz w:val="28"/>
          <w:szCs w:val="28"/>
          <w:lang w:eastAsia="ar-SA"/>
        </w:rPr>
        <w:t xml:space="preserve">дополнительная общеобразовательная общеразвивающая программа (1 год), </w:t>
      </w:r>
      <w:r>
        <w:rPr>
          <w:rFonts w:eastAsia="Times New Roman"/>
          <w:bCs/>
          <w:iCs/>
          <w:sz w:val="28"/>
          <w:szCs w:val="28"/>
          <w:lang w:eastAsia="ar-SA"/>
        </w:rPr>
        <w:t>рабочая программа, рассчитана на 46 учебных недель;</w:t>
      </w:r>
    </w:p>
    <w:p w:rsidR="00E6372E" w:rsidRDefault="00730285" w:rsidP="00633BB7">
      <w:pPr>
        <w:tabs>
          <w:tab w:val="left" w:pos="709"/>
          <w:tab w:val="left" w:pos="851"/>
        </w:tabs>
        <w:suppressAutoHyphens/>
        <w:ind w:right="-25"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b/>
          <w:bCs/>
          <w:i/>
          <w:iCs/>
          <w:sz w:val="28"/>
          <w:szCs w:val="28"/>
          <w:lang w:eastAsia="ar-SA"/>
        </w:rPr>
        <w:t xml:space="preserve">- </w:t>
      </w:r>
      <w:r w:rsidR="00E6372E" w:rsidRPr="00E6372E">
        <w:rPr>
          <w:rFonts w:eastAsia="Times New Roman"/>
          <w:b/>
          <w:bCs/>
          <w:i/>
          <w:iCs/>
          <w:sz w:val="28"/>
          <w:szCs w:val="28"/>
          <w:lang w:eastAsia="ar-SA"/>
        </w:rPr>
        <w:t xml:space="preserve">пауэрлифтинг </w:t>
      </w:r>
      <w:r w:rsidR="00E6372E" w:rsidRPr="00E6372E">
        <w:rPr>
          <w:rFonts w:eastAsia="Times New Roman"/>
          <w:sz w:val="28"/>
          <w:szCs w:val="28"/>
          <w:lang w:eastAsia="ar-SA"/>
        </w:rPr>
        <w:t xml:space="preserve">(мальчики и девочки) – </w:t>
      </w:r>
      <w:r w:rsidR="00844C8B">
        <w:rPr>
          <w:rFonts w:eastAsia="Times New Roman"/>
          <w:sz w:val="28"/>
          <w:szCs w:val="28"/>
          <w:lang w:eastAsia="ar-SA"/>
        </w:rPr>
        <w:t xml:space="preserve">дополнительная общеобразовательная общеразвивающая программа (1 год), </w:t>
      </w:r>
      <w:r w:rsidR="00633BB7">
        <w:rPr>
          <w:rFonts w:eastAsia="Times New Roman"/>
          <w:sz w:val="28"/>
          <w:szCs w:val="28"/>
          <w:lang w:eastAsia="ar-SA"/>
        </w:rPr>
        <w:t>рабочая</w:t>
      </w:r>
      <w:r w:rsidR="00E6372E" w:rsidRPr="00E6372E">
        <w:rPr>
          <w:rFonts w:eastAsia="Times New Roman"/>
          <w:sz w:val="28"/>
          <w:szCs w:val="28"/>
          <w:lang w:eastAsia="ar-SA"/>
        </w:rPr>
        <w:t xml:space="preserve"> программа</w:t>
      </w:r>
      <w:r w:rsidR="00337B2D">
        <w:rPr>
          <w:rFonts w:eastAsia="Times New Roman"/>
          <w:sz w:val="28"/>
          <w:szCs w:val="28"/>
          <w:lang w:eastAsia="ar-SA"/>
        </w:rPr>
        <w:t>,</w:t>
      </w:r>
      <w:r w:rsidR="00E6372E" w:rsidRPr="00E6372E">
        <w:rPr>
          <w:rFonts w:eastAsia="Times New Roman"/>
          <w:sz w:val="28"/>
          <w:szCs w:val="28"/>
          <w:lang w:eastAsia="ar-SA"/>
        </w:rPr>
        <w:t xml:space="preserve"> рассчитана на 46 учебных недель;</w:t>
      </w:r>
    </w:p>
    <w:p w:rsidR="00FE23D2" w:rsidRDefault="00FE23D2" w:rsidP="00FE23D2">
      <w:pPr>
        <w:tabs>
          <w:tab w:val="left" w:pos="709"/>
          <w:tab w:val="left" w:pos="851"/>
        </w:tabs>
        <w:suppressAutoHyphens/>
        <w:ind w:right="-25" w:firstLine="540"/>
        <w:jc w:val="both"/>
        <w:rPr>
          <w:rFonts w:eastAsia="Times New Roman"/>
          <w:sz w:val="28"/>
          <w:szCs w:val="28"/>
          <w:lang w:eastAsia="ar-SA"/>
        </w:rPr>
      </w:pPr>
      <w:r>
        <w:rPr>
          <w:rFonts w:eastAsia="Times New Roman"/>
          <w:b/>
          <w:bCs/>
          <w:i/>
          <w:iCs/>
          <w:sz w:val="28"/>
          <w:szCs w:val="28"/>
          <w:lang w:eastAsia="ar-SA"/>
        </w:rPr>
        <w:t xml:space="preserve">- </w:t>
      </w:r>
      <w:r w:rsidR="00E2541C">
        <w:rPr>
          <w:rFonts w:eastAsia="Times New Roman"/>
          <w:b/>
          <w:bCs/>
          <w:i/>
          <w:iCs/>
          <w:sz w:val="28"/>
          <w:szCs w:val="28"/>
          <w:lang w:eastAsia="ar-SA"/>
        </w:rPr>
        <w:t>бокс</w:t>
      </w:r>
      <w:r w:rsidRPr="00E6372E">
        <w:rPr>
          <w:rFonts w:eastAsia="Times New Roman"/>
          <w:b/>
          <w:bCs/>
          <w:i/>
          <w:iCs/>
          <w:sz w:val="28"/>
          <w:szCs w:val="28"/>
          <w:lang w:eastAsia="ar-SA"/>
        </w:rPr>
        <w:t xml:space="preserve"> </w:t>
      </w:r>
      <w:r w:rsidRPr="00E6372E">
        <w:rPr>
          <w:rFonts w:eastAsia="Times New Roman"/>
          <w:sz w:val="28"/>
          <w:szCs w:val="28"/>
          <w:lang w:eastAsia="ar-SA"/>
        </w:rPr>
        <w:t>(мальчики</w:t>
      </w:r>
      <w:r w:rsidR="00844C8B">
        <w:rPr>
          <w:rFonts w:eastAsia="Times New Roman"/>
          <w:sz w:val="28"/>
          <w:szCs w:val="28"/>
          <w:lang w:eastAsia="ar-SA"/>
        </w:rPr>
        <w:t xml:space="preserve"> и девочки</w:t>
      </w:r>
      <w:r w:rsidRPr="00E6372E">
        <w:rPr>
          <w:rFonts w:eastAsia="Times New Roman"/>
          <w:sz w:val="28"/>
          <w:szCs w:val="28"/>
          <w:lang w:eastAsia="ar-SA"/>
        </w:rPr>
        <w:t xml:space="preserve">) – </w:t>
      </w:r>
      <w:r w:rsidR="00844C8B">
        <w:rPr>
          <w:rFonts w:eastAsia="Times New Roman"/>
          <w:sz w:val="28"/>
          <w:szCs w:val="28"/>
          <w:lang w:eastAsia="ar-SA"/>
        </w:rPr>
        <w:t xml:space="preserve">дополнительная общеобразовательная общеразвивающая программа (1 год), </w:t>
      </w:r>
      <w:r>
        <w:rPr>
          <w:rFonts w:eastAsia="Times New Roman"/>
          <w:sz w:val="28"/>
          <w:szCs w:val="28"/>
          <w:lang w:eastAsia="ar-SA"/>
        </w:rPr>
        <w:t>рабочая</w:t>
      </w:r>
      <w:r w:rsidRPr="00E6372E">
        <w:rPr>
          <w:rFonts w:eastAsia="Times New Roman"/>
          <w:sz w:val="28"/>
          <w:szCs w:val="28"/>
          <w:lang w:eastAsia="ar-SA"/>
        </w:rPr>
        <w:t xml:space="preserve"> программа</w:t>
      </w:r>
      <w:r>
        <w:rPr>
          <w:rFonts w:eastAsia="Times New Roman"/>
          <w:sz w:val="28"/>
          <w:szCs w:val="28"/>
          <w:lang w:eastAsia="ar-SA"/>
        </w:rPr>
        <w:t>,</w:t>
      </w:r>
      <w:r w:rsidRPr="00E6372E">
        <w:rPr>
          <w:rFonts w:eastAsia="Times New Roman"/>
          <w:sz w:val="28"/>
          <w:szCs w:val="28"/>
          <w:lang w:eastAsia="ar-SA"/>
        </w:rPr>
        <w:t xml:space="preserve"> рассчитана на </w:t>
      </w:r>
      <w:r w:rsidR="00D12FD4">
        <w:rPr>
          <w:rFonts w:eastAsia="Times New Roman"/>
          <w:sz w:val="28"/>
          <w:szCs w:val="28"/>
          <w:lang w:eastAsia="ar-SA"/>
        </w:rPr>
        <w:t>4</w:t>
      </w:r>
      <w:r w:rsidR="00E2541C">
        <w:rPr>
          <w:rFonts w:eastAsia="Times New Roman"/>
          <w:sz w:val="28"/>
          <w:szCs w:val="28"/>
          <w:lang w:eastAsia="ar-SA"/>
        </w:rPr>
        <w:t>6</w:t>
      </w:r>
      <w:r w:rsidRPr="00E6372E">
        <w:rPr>
          <w:rFonts w:eastAsia="Times New Roman"/>
          <w:sz w:val="28"/>
          <w:szCs w:val="28"/>
          <w:lang w:eastAsia="ar-SA"/>
        </w:rPr>
        <w:t xml:space="preserve"> учебных недель;</w:t>
      </w:r>
    </w:p>
    <w:p w:rsidR="00844C8B" w:rsidRPr="00E6372E" w:rsidRDefault="00844C8B" w:rsidP="00FE23D2">
      <w:pPr>
        <w:tabs>
          <w:tab w:val="left" w:pos="709"/>
          <w:tab w:val="left" w:pos="851"/>
        </w:tabs>
        <w:suppressAutoHyphens/>
        <w:ind w:right="-25" w:firstLine="540"/>
        <w:jc w:val="both"/>
        <w:rPr>
          <w:rFonts w:eastAsia="Times New Roman"/>
          <w:b/>
          <w:bCs/>
          <w:i/>
          <w:iCs/>
          <w:sz w:val="28"/>
          <w:szCs w:val="28"/>
          <w:lang w:eastAsia="ar-SA"/>
        </w:rPr>
      </w:pPr>
      <w:r>
        <w:rPr>
          <w:rFonts w:eastAsia="Times New Roman"/>
          <w:sz w:val="28"/>
          <w:szCs w:val="28"/>
          <w:lang w:eastAsia="ar-SA"/>
        </w:rPr>
        <w:t xml:space="preserve">- </w:t>
      </w:r>
      <w:proofErr w:type="spellStart"/>
      <w:r w:rsidRPr="00844C8B">
        <w:rPr>
          <w:rFonts w:eastAsia="Times New Roman"/>
          <w:b/>
          <w:i/>
          <w:sz w:val="28"/>
          <w:szCs w:val="28"/>
          <w:lang w:eastAsia="ar-SA"/>
        </w:rPr>
        <w:t>чир</w:t>
      </w:r>
      <w:proofErr w:type="spellEnd"/>
      <w:r w:rsidR="000626BB">
        <w:rPr>
          <w:rFonts w:eastAsia="Times New Roman"/>
          <w:b/>
          <w:i/>
          <w:sz w:val="28"/>
          <w:szCs w:val="28"/>
          <w:lang w:eastAsia="ar-SA"/>
        </w:rPr>
        <w:t xml:space="preserve"> спорт</w:t>
      </w:r>
      <w:r>
        <w:rPr>
          <w:rFonts w:eastAsia="Times New Roman"/>
          <w:sz w:val="28"/>
          <w:szCs w:val="28"/>
          <w:lang w:eastAsia="ar-SA"/>
        </w:rPr>
        <w:t xml:space="preserve"> (девочки) – дополнительная общеобразовательная общеразвивающая программа (1 год), рабочая программа, рассчитана на 46 учебных недель;</w:t>
      </w:r>
    </w:p>
    <w:p w:rsidR="001C7025" w:rsidRDefault="00E6372E" w:rsidP="00844C8B">
      <w:pPr>
        <w:suppressAutoHyphens/>
        <w:ind w:right="-25" w:firstLine="540"/>
        <w:jc w:val="both"/>
        <w:rPr>
          <w:rFonts w:eastAsia="Times New Roman"/>
          <w:sz w:val="28"/>
          <w:szCs w:val="28"/>
          <w:lang w:eastAsia="ar-SA"/>
        </w:rPr>
      </w:pPr>
      <w:r w:rsidRPr="00E6372E">
        <w:rPr>
          <w:rFonts w:eastAsia="Times New Roman"/>
          <w:sz w:val="28"/>
          <w:szCs w:val="28"/>
          <w:lang w:eastAsia="ar-SA"/>
        </w:rPr>
        <w:t xml:space="preserve">- </w:t>
      </w:r>
      <w:r w:rsidRPr="00E6372E">
        <w:rPr>
          <w:rFonts w:eastAsia="Times New Roman"/>
          <w:b/>
          <w:i/>
          <w:sz w:val="28"/>
          <w:szCs w:val="28"/>
          <w:lang w:eastAsia="ar-SA"/>
        </w:rPr>
        <w:t>фитнес-аэробика</w:t>
      </w:r>
      <w:r w:rsidRPr="00E6372E">
        <w:rPr>
          <w:rFonts w:eastAsia="Times New Roman"/>
          <w:sz w:val="28"/>
          <w:szCs w:val="28"/>
          <w:lang w:eastAsia="ar-SA"/>
        </w:rPr>
        <w:t xml:space="preserve"> (девочки) – </w:t>
      </w:r>
      <w:r w:rsidR="00844C8B">
        <w:rPr>
          <w:rFonts w:eastAsia="Times New Roman"/>
          <w:sz w:val="28"/>
          <w:szCs w:val="28"/>
          <w:lang w:eastAsia="ar-SA"/>
        </w:rPr>
        <w:t xml:space="preserve">дополнительная общеобразовательная общеразвивающая программа (1 год), </w:t>
      </w:r>
      <w:r w:rsidR="00633BB7">
        <w:rPr>
          <w:rFonts w:eastAsia="Times New Roman"/>
          <w:sz w:val="28"/>
          <w:szCs w:val="28"/>
          <w:lang w:eastAsia="ar-SA"/>
        </w:rPr>
        <w:t>рабочая</w:t>
      </w:r>
      <w:r w:rsidRPr="00E6372E">
        <w:rPr>
          <w:rFonts w:eastAsia="Times New Roman"/>
          <w:sz w:val="28"/>
          <w:szCs w:val="28"/>
          <w:lang w:eastAsia="ar-SA"/>
        </w:rPr>
        <w:t xml:space="preserve"> программа, рассчитана на 4</w:t>
      </w:r>
      <w:r w:rsidR="00525941">
        <w:rPr>
          <w:rFonts w:eastAsia="Times New Roman"/>
          <w:sz w:val="28"/>
          <w:szCs w:val="28"/>
          <w:lang w:eastAsia="ar-SA"/>
        </w:rPr>
        <w:t>6</w:t>
      </w:r>
      <w:r w:rsidRPr="00E6372E">
        <w:rPr>
          <w:rFonts w:eastAsia="Times New Roman"/>
          <w:sz w:val="28"/>
          <w:szCs w:val="28"/>
          <w:lang w:eastAsia="ar-SA"/>
        </w:rPr>
        <w:t xml:space="preserve"> учебных недел</w:t>
      </w:r>
      <w:r w:rsidR="00525941">
        <w:rPr>
          <w:rFonts w:eastAsia="Times New Roman"/>
          <w:sz w:val="28"/>
          <w:szCs w:val="28"/>
          <w:lang w:eastAsia="ar-SA"/>
        </w:rPr>
        <w:t>ь</w:t>
      </w:r>
      <w:r w:rsidR="00CC7934">
        <w:rPr>
          <w:rFonts w:eastAsia="Times New Roman"/>
          <w:sz w:val="28"/>
          <w:szCs w:val="28"/>
          <w:lang w:eastAsia="ar-SA"/>
        </w:rPr>
        <w:t>.</w:t>
      </w:r>
    </w:p>
    <w:p w:rsidR="009E75EC" w:rsidRDefault="009E75EC" w:rsidP="000626BB">
      <w:pPr>
        <w:shd w:val="clear" w:color="auto" w:fill="FFFFFF"/>
        <w:suppressAutoHyphens/>
        <w:rPr>
          <w:rFonts w:eastAsia="Times New Roman"/>
          <w:b/>
          <w:sz w:val="28"/>
          <w:szCs w:val="24"/>
          <w:shd w:val="clear" w:color="auto" w:fill="FFFFFF"/>
          <w:lang w:eastAsia="ar-SA"/>
        </w:rPr>
      </w:pPr>
    </w:p>
    <w:p w:rsidR="00A611EB" w:rsidRDefault="00A611EB" w:rsidP="00A611EB">
      <w:pPr>
        <w:shd w:val="clear" w:color="auto" w:fill="FFFFFF"/>
        <w:suppressAutoHyphens/>
        <w:jc w:val="center"/>
        <w:rPr>
          <w:rFonts w:eastAsia="Times New Roman"/>
          <w:b/>
          <w:sz w:val="28"/>
          <w:szCs w:val="24"/>
          <w:shd w:val="clear" w:color="auto" w:fill="FFFFFF"/>
          <w:lang w:eastAsia="ar-SA"/>
        </w:rPr>
      </w:pPr>
      <w:r w:rsidRPr="00A611EB">
        <w:rPr>
          <w:rFonts w:eastAsia="Times New Roman"/>
          <w:b/>
          <w:sz w:val="28"/>
          <w:szCs w:val="24"/>
          <w:shd w:val="clear" w:color="auto" w:fill="FFFFFF"/>
          <w:lang w:eastAsia="ar-SA"/>
        </w:rPr>
        <w:t xml:space="preserve">Минимальный возраст лиц для зачисления на обучение по </w:t>
      </w:r>
    </w:p>
    <w:p w:rsidR="00A611EB" w:rsidRPr="00A611EB" w:rsidRDefault="00A611EB" w:rsidP="00A611EB">
      <w:pPr>
        <w:shd w:val="clear" w:color="auto" w:fill="FFFFFF"/>
        <w:suppressAutoHyphens/>
        <w:jc w:val="center"/>
        <w:rPr>
          <w:rFonts w:eastAsia="Times New Roman"/>
          <w:b/>
          <w:sz w:val="28"/>
          <w:szCs w:val="24"/>
          <w:shd w:val="clear" w:color="auto" w:fill="FFFFFF"/>
          <w:lang w:eastAsia="ar-SA"/>
        </w:rPr>
      </w:pPr>
      <w:r w:rsidRPr="00A611EB">
        <w:rPr>
          <w:rFonts w:eastAsia="Times New Roman"/>
          <w:b/>
          <w:sz w:val="28"/>
          <w:szCs w:val="24"/>
          <w:shd w:val="clear" w:color="auto" w:fill="FFFFFF"/>
          <w:lang w:eastAsia="ar-SA"/>
        </w:rPr>
        <w:t xml:space="preserve">общеобразовательным </w:t>
      </w:r>
      <w:r w:rsidR="0097624B">
        <w:rPr>
          <w:rFonts w:eastAsia="Times New Roman"/>
          <w:b/>
          <w:sz w:val="28"/>
          <w:szCs w:val="24"/>
          <w:shd w:val="clear" w:color="auto" w:fill="FFFFFF"/>
          <w:lang w:eastAsia="ar-SA"/>
        </w:rPr>
        <w:t>общеразвивающим</w:t>
      </w:r>
      <w:r w:rsidRPr="00A611EB">
        <w:rPr>
          <w:rFonts w:eastAsia="Times New Roman"/>
          <w:b/>
          <w:sz w:val="28"/>
          <w:szCs w:val="24"/>
          <w:shd w:val="clear" w:color="auto" w:fill="FFFFFF"/>
          <w:lang w:eastAsia="ar-SA"/>
        </w:rPr>
        <w:t xml:space="preserve"> программам</w:t>
      </w:r>
    </w:p>
    <w:p w:rsidR="00A611EB" w:rsidRPr="00A611EB" w:rsidRDefault="00A611EB" w:rsidP="00A611EB">
      <w:pPr>
        <w:shd w:val="clear" w:color="auto" w:fill="FFFFFF"/>
        <w:suppressAutoHyphens/>
        <w:jc w:val="center"/>
        <w:rPr>
          <w:rFonts w:eastAsia="Times New Roman"/>
          <w:b/>
          <w:sz w:val="28"/>
          <w:szCs w:val="24"/>
          <w:shd w:val="clear" w:color="auto" w:fill="FFFFFF"/>
          <w:lang w:eastAsia="ar-SA"/>
        </w:rPr>
      </w:pPr>
      <w:r w:rsidRPr="00A611EB">
        <w:rPr>
          <w:rFonts w:eastAsia="Times New Roman"/>
          <w:b/>
          <w:sz w:val="28"/>
          <w:szCs w:val="24"/>
          <w:shd w:val="clear" w:color="auto" w:fill="FFFFFF"/>
          <w:lang w:eastAsia="ar-SA"/>
        </w:rPr>
        <w:t>и минимальное количество детей в группах</w:t>
      </w:r>
    </w:p>
    <w:p w:rsidR="00A611EB" w:rsidRPr="00A611EB" w:rsidRDefault="00A611EB" w:rsidP="0097624B">
      <w:pPr>
        <w:suppressAutoHyphens/>
        <w:rPr>
          <w:rFonts w:eastAsia="Times New Roman"/>
          <w:sz w:val="16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281"/>
        <w:gridCol w:w="3543"/>
        <w:gridCol w:w="2694"/>
      </w:tblGrid>
      <w:tr w:rsidR="00A611EB" w:rsidRPr="00A611EB" w:rsidTr="007302EC"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1EB" w:rsidRPr="00A611EB" w:rsidRDefault="00C854FC" w:rsidP="00A611EB">
            <w:pPr>
              <w:suppressAutoHyphens/>
              <w:jc w:val="center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Отделение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1EB" w:rsidRPr="00A611EB" w:rsidRDefault="00A611EB" w:rsidP="00A611EB">
            <w:pPr>
              <w:suppressAutoHyphens/>
              <w:jc w:val="center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 w:rsidRPr="00A611EB">
              <w:rPr>
                <w:rFonts w:eastAsia="Times New Roman"/>
                <w:b/>
                <w:sz w:val="24"/>
                <w:szCs w:val="20"/>
                <w:lang w:eastAsia="ar-SA"/>
              </w:rPr>
              <w:t>Минимальная наполняемость группы (чел.)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1EB" w:rsidRPr="00A611EB" w:rsidRDefault="00A611EB" w:rsidP="00A611EB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A611EB">
              <w:rPr>
                <w:rFonts w:eastAsia="Times New Roman"/>
                <w:b/>
                <w:sz w:val="24"/>
                <w:szCs w:val="20"/>
                <w:lang w:eastAsia="ar-SA"/>
              </w:rPr>
              <w:t>Минимальный возраст для зачисления (лет)</w:t>
            </w:r>
          </w:p>
        </w:tc>
      </w:tr>
      <w:tr w:rsidR="00A611EB" w:rsidRPr="00AD2297" w:rsidTr="007302EC">
        <w:trPr>
          <w:trHeight w:val="436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1EB" w:rsidRPr="00A611EB" w:rsidRDefault="00A611EB" w:rsidP="00AD2297">
            <w:pPr>
              <w:suppressAutoHyphens/>
              <w:rPr>
                <w:rFonts w:eastAsia="Times New Roman"/>
                <w:sz w:val="24"/>
                <w:szCs w:val="20"/>
                <w:lang w:eastAsia="ar-SA"/>
              </w:rPr>
            </w:pPr>
            <w:r w:rsidRPr="00A611EB">
              <w:rPr>
                <w:rFonts w:eastAsia="Times New Roman"/>
                <w:sz w:val="24"/>
                <w:szCs w:val="20"/>
                <w:lang w:eastAsia="ar-SA"/>
              </w:rPr>
              <w:t>Хоккей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1EB" w:rsidRPr="00A611EB" w:rsidRDefault="00A611EB" w:rsidP="00AD2297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A611EB">
              <w:rPr>
                <w:rFonts w:eastAsia="Times New Roman"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11EB" w:rsidRPr="00A611EB" w:rsidRDefault="00C854FC" w:rsidP="00AD2297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</w:tr>
      <w:tr w:rsidR="00A611EB" w:rsidRPr="00AD2297" w:rsidTr="007302EC">
        <w:trPr>
          <w:trHeight w:val="399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1EB" w:rsidRPr="00AD2297" w:rsidRDefault="00A611EB" w:rsidP="00AD2297">
            <w:pPr>
              <w:suppressAutoHyphens/>
              <w:rPr>
                <w:rFonts w:eastAsia="Times New Roman"/>
                <w:sz w:val="24"/>
                <w:szCs w:val="20"/>
                <w:lang w:eastAsia="ar-SA"/>
              </w:rPr>
            </w:pPr>
            <w:r w:rsidRPr="00AD2297">
              <w:rPr>
                <w:rFonts w:eastAsia="Times New Roman"/>
                <w:sz w:val="24"/>
                <w:szCs w:val="20"/>
                <w:lang w:eastAsia="ar-SA"/>
              </w:rPr>
              <w:t>Фигурное катание на коньках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1EB" w:rsidRPr="00AD2297" w:rsidRDefault="00A611EB" w:rsidP="00AD2297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AD2297">
              <w:rPr>
                <w:rFonts w:eastAsia="Times New Roman"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11EB" w:rsidRPr="00AD2297" w:rsidRDefault="00C854FC" w:rsidP="00AD2297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</w:tr>
      <w:tr w:rsidR="00A611EB" w:rsidRPr="00AD2297" w:rsidTr="007302EC">
        <w:trPr>
          <w:trHeight w:val="420"/>
        </w:trPr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1EB" w:rsidRPr="00A611EB" w:rsidRDefault="00A611EB" w:rsidP="00AD2297">
            <w:pPr>
              <w:suppressAutoHyphens/>
              <w:rPr>
                <w:rFonts w:eastAsia="Times New Roman"/>
                <w:sz w:val="24"/>
                <w:szCs w:val="20"/>
                <w:lang w:eastAsia="ar-SA"/>
              </w:rPr>
            </w:pPr>
            <w:r w:rsidRPr="00A611EB">
              <w:rPr>
                <w:rFonts w:eastAsia="Times New Roman"/>
                <w:sz w:val="24"/>
                <w:szCs w:val="20"/>
                <w:lang w:eastAsia="ar-SA"/>
              </w:rPr>
              <w:t>Пауэрлифтинг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1EB" w:rsidRPr="00A611EB" w:rsidRDefault="00A611EB" w:rsidP="00AD2297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A611EB">
              <w:rPr>
                <w:rFonts w:eastAsia="Times New Roman"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1EB" w:rsidRPr="00A611EB" w:rsidRDefault="00A611EB" w:rsidP="00AD2297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11EB">
              <w:rPr>
                <w:rFonts w:eastAsia="Times New Roman"/>
                <w:sz w:val="24"/>
                <w:szCs w:val="24"/>
                <w:lang w:eastAsia="ar-SA"/>
              </w:rPr>
              <w:t>12</w:t>
            </w:r>
          </w:p>
        </w:tc>
      </w:tr>
      <w:tr w:rsidR="00A611EB" w:rsidRPr="00AD2297" w:rsidTr="007302EC">
        <w:trPr>
          <w:trHeight w:val="412"/>
        </w:trPr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1EB" w:rsidRPr="00A611EB" w:rsidRDefault="00A611EB" w:rsidP="00AD2297">
            <w:pPr>
              <w:suppressAutoHyphens/>
              <w:rPr>
                <w:rFonts w:eastAsia="Times New Roman"/>
                <w:sz w:val="24"/>
                <w:szCs w:val="20"/>
                <w:lang w:eastAsia="ar-SA"/>
              </w:rPr>
            </w:pPr>
            <w:r w:rsidRPr="00A611EB">
              <w:rPr>
                <w:rFonts w:eastAsia="Times New Roman"/>
                <w:sz w:val="24"/>
                <w:szCs w:val="20"/>
                <w:lang w:eastAsia="ar-SA"/>
              </w:rPr>
              <w:t>Фитнес-аэробика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1EB" w:rsidRPr="00A611EB" w:rsidRDefault="00A611EB" w:rsidP="00AD2297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A611EB">
              <w:rPr>
                <w:rFonts w:eastAsia="Times New Roman"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11EB" w:rsidRPr="00A611EB" w:rsidRDefault="00A611EB" w:rsidP="00AD2297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A611EB">
              <w:rPr>
                <w:rFonts w:eastAsia="Times New Roman"/>
                <w:sz w:val="24"/>
                <w:szCs w:val="20"/>
                <w:lang w:eastAsia="ar-SA"/>
              </w:rPr>
              <w:t>5</w:t>
            </w:r>
          </w:p>
        </w:tc>
      </w:tr>
      <w:tr w:rsidR="0097624B" w:rsidRPr="00AD2297" w:rsidTr="007302EC">
        <w:trPr>
          <w:trHeight w:val="412"/>
        </w:trPr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624B" w:rsidRPr="00A611EB" w:rsidRDefault="0097624B" w:rsidP="00AD2297">
            <w:pPr>
              <w:suppressAutoHyphens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Бокс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624B" w:rsidRPr="00A611EB" w:rsidRDefault="0097624B" w:rsidP="00AD2297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624B" w:rsidRPr="00A611EB" w:rsidRDefault="0097624B" w:rsidP="00AD2297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9</w:t>
            </w:r>
          </w:p>
        </w:tc>
      </w:tr>
      <w:tr w:rsidR="00C854FC" w:rsidRPr="00AD2297" w:rsidTr="007302EC">
        <w:trPr>
          <w:trHeight w:val="412"/>
        </w:trPr>
        <w:tc>
          <w:tcPr>
            <w:tcW w:w="3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4FC" w:rsidRDefault="00C854FC" w:rsidP="000626BB">
            <w:pPr>
              <w:suppressAutoHyphens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Чир</w:t>
            </w:r>
            <w:r w:rsidR="000626BB">
              <w:rPr>
                <w:rFonts w:eastAsia="Times New Roman"/>
                <w:sz w:val="24"/>
                <w:szCs w:val="20"/>
                <w:lang w:eastAsia="ar-SA"/>
              </w:rPr>
              <w:t xml:space="preserve"> спорт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4FC" w:rsidRDefault="00C854FC" w:rsidP="00AD2297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4FC" w:rsidRDefault="00C854FC" w:rsidP="00AD2297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7</w:t>
            </w:r>
          </w:p>
        </w:tc>
      </w:tr>
    </w:tbl>
    <w:p w:rsidR="009E75EC" w:rsidRPr="00A611EB" w:rsidRDefault="009E75EC" w:rsidP="00A611EB">
      <w:pPr>
        <w:widowControl w:val="0"/>
        <w:suppressAutoHyphens/>
        <w:textAlignment w:val="baseline"/>
        <w:rPr>
          <w:rFonts w:eastAsia="Andale Sans UI"/>
          <w:bCs/>
          <w:color w:val="000000"/>
          <w:kern w:val="1"/>
          <w:sz w:val="28"/>
          <w:szCs w:val="24"/>
          <w:lang w:eastAsia="fa-IR" w:bidi="fa-IR"/>
        </w:rPr>
      </w:pPr>
    </w:p>
    <w:p w:rsidR="001C7025" w:rsidRPr="00A611EB" w:rsidRDefault="00A611EB" w:rsidP="0097624B">
      <w:pPr>
        <w:widowControl w:val="0"/>
        <w:suppressAutoHyphens/>
        <w:jc w:val="center"/>
        <w:textAlignment w:val="baseline"/>
        <w:rPr>
          <w:rFonts w:eastAsia="Andale Sans UI"/>
          <w:b/>
          <w:bCs/>
          <w:color w:val="000000"/>
          <w:kern w:val="1"/>
          <w:sz w:val="28"/>
          <w:szCs w:val="24"/>
          <w:lang w:eastAsia="fa-IR" w:bidi="fa-IR"/>
        </w:rPr>
      </w:pPr>
      <w:r>
        <w:rPr>
          <w:rFonts w:eastAsia="Andale Sans UI"/>
          <w:b/>
          <w:bCs/>
          <w:color w:val="000000"/>
          <w:kern w:val="1"/>
          <w:sz w:val="28"/>
          <w:szCs w:val="24"/>
          <w:lang w:eastAsia="fa-IR" w:bidi="fa-IR"/>
        </w:rPr>
        <w:t xml:space="preserve">Нормативы </w:t>
      </w:r>
      <w:r w:rsidRPr="00A611EB">
        <w:rPr>
          <w:rFonts w:eastAsia="Andale Sans UI"/>
          <w:b/>
          <w:bCs/>
          <w:color w:val="000000"/>
          <w:kern w:val="1"/>
          <w:sz w:val="28"/>
          <w:szCs w:val="24"/>
          <w:lang w:eastAsia="fa-IR" w:bidi="fa-IR"/>
        </w:rPr>
        <w:t>максимальных объемов тренировочной нагрузки</w:t>
      </w:r>
    </w:p>
    <w:p w:rsidR="00A611EB" w:rsidRPr="00A611EB" w:rsidRDefault="00A611EB" w:rsidP="00A611EB">
      <w:pPr>
        <w:suppressAutoHyphens/>
        <w:jc w:val="center"/>
        <w:rPr>
          <w:rFonts w:eastAsia="Times New Roman"/>
          <w:sz w:val="16"/>
          <w:szCs w:val="24"/>
          <w:shd w:val="clear" w:color="auto" w:fill="FFFF00"/>
          <w:lang w:eastAsia="ar-SA"/>
        </w:rPr>
      </w:pPr>
    </w:p>
    <w:tbl>
      <w:tblPr>
        <w:tblW w:w="9518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572"/>
        <w:gridCol w:w="2693"/>
        <w:gridCol w:w="1559"/>
        <w:gridCol w:w="2694"/>
      </w:tblGrid>
      <w:tr w:rsidR="00A611EB" w:rsidRPr="00A611EB" w:rsidTr="007302EC"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1EB" w:rsidRPr="00A611EB" w:rsidRDefault="0097624B" w:rsidP="00A611EB">
            <w:pPr>
              <w:suppressAutoHyphens/>
              <w:jc w:val="center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0"/>
                <w:lang w:eastAsia="ar-SA"/>
              </w:rPr>
              <w:t>Спортивно-оздоровительная группа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1EB" w:rsidRPr="00A611EB" w:rsidRDefault="00A611EB" w:rsidP="00A611EB">
            <w:pPr>
              <w:suppressAutoHyphens/>
              <w:jc w:val="center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 w:rsidRPr="00A611EB">
              <w:rPr>
                <w:rFonts w:eastAsia="Times New Roman"/>
                <w:b/>
                <w:sz w:val="24"/>
                <w:szCs w:val="20"/>
                <w:lang w:eastAsia="ar-SA"/>
              </w:rPr>
              <w:t>Максимальный объем тренировочной нагрузки в неделю (академический час)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1EB" w:rsidRPr="00A611EB" w:rsidRDefault="00A611EB" w:rsidP="00A611EB">
            <w:pPr>
              <w:suppressAutoHyphens/>
              <w:jc w:val="center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 w:rsidRPr="00A611EB">
              <w:rPr>
                <w:rFonts w:eastAsia="Times New Roman"/>
                <w:b/>
                <w:sz w:val="24"/>
                <w:szCs w:val="20"/>
                <w:lang w:eastAsia="ar-SA"/>
              </w:rPr>
              <w:t>Количество занятий в неделю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1EB" w:rsidRPr="00A611EB" w:rsidRDefault="00A611EB" w:rsidP="00A611EB">
            <w:pPr>
              <w:suppressAutoHyphens/>
              <w:jc w:val="center"/>
              <w:rPr>
                <w:rFonts w:eastAsia="Times New Roman"/>
                <w:b/>
                <w:sz w:val="24"/>
                <w:szCs w:val="20"/>
                <w:lang w:eastAsia="ar-SA"/>
              </w:rPr>
            </w:pPr>
            <w:r w:rsidRPr="00A611EB">
              <w:rPr>
                <w:rFonts w:eastAsia="Times New Roman"/>
                <w:b/>
                <w:sz w:val="24"/>
                <w:szCs w:val="20"/>
                <w:lang w:eastAsia="ar-SA"/>
              </w:rPr>
              <w:t xml:space="preserve">Годовой </w:t>
            </w:r>
            <w:proofErr w:type="gramStart"/>
            <w:r w:rsidRPr="00A611EB">
              <w:rPr>
                <w:rFonts w:eastAsia="Times New Roman"/>
                <w:b/>
                <w:sz w:val="24"/>
                <w:szCs w:val="20"/>
                <w:lang w:eastAsia="ar-SA"/>
              </w:rPr>
              <w:t>объем  тренировочной</w:t>
            </w:r>
            <w:proofErr w:type="gramEnd"/>
            <w:r w:rsidRPr="00A611EB">
              <w:rPr>
                <w:rFonts w:eastAsia="Times New Roman"/>
                <w:b/>
                <w:sz w:val="24"/>
                <w:szCs w:val="20"/>
                <w:lang w:eastAsia="ar-SA"/>
              </w:rPr>
              <w:t xml:space="preserve">  деятельности</w:t>
            </w:r>
          </w:p>
          <w:p w:rsidR="00A611EB" w:rsidRPr="00A611EB" w:rsidRDefault="00A611EB" w:rsidP="00A611EB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A611EB">
              <w:rPr>
                <w:rFonts w:eastAsia="Times New Roman"/>
                <w:b/>
                <w:sz w:val="24"/>
                <w:szCs w:val="20"/>
                <w:lang w:eastAsia="ar-SA"/>
              </w:rPr>
              <w:t>(академический час)</w:t>
            </w:r>
          </w:p>
        </w:tc>
      </w:tr>
      <w:tr w:rsidR="00A611EB" w:rsidRPr="00A611EB" w:rsidTr="0097624B">
        <w:trPr>
          <w:trHeight w:val="274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1EB" w:rsidRPr="00A611EB" w:rsidRDefault="00A611EB" w:rsidP="00AD2297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A611EB">
              <w:rPr>
                <w:rFonts w:eastAsia="Times New Roman"/>
                <w:sz w:val="24"/>
                <w:szCs w:val="20"/>
                <w:lang w:eastAsia="ar-SA"/>
              </w:rPr>
              <w:t>Хоккей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1EB" w:rsidRPr="00A611EB" w:rsidRDefault="00A611EB" w:rsidP="0097624B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A611EB">
              <w:rPr>
                <w:rFonts w:eastAsia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1EB" w:rsidRPr="00A611EB" w:rsidRDefault="00A611EB" w:rsidP="0097624B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A611EB">
              <w:rPr>
                <w:rFonts w:eastAsia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11EB" w:rsidRPr="00A611EB" w:rsidRDefault="00A611EB" w:rsidP="0097624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11EB"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="00BD57FF">
              <w:rPr>
                <w:rFonts w:eastAsia="Times New Roman"/>
                <w:sz w:val="24"/>
                <w:szCs w:val="24"/>
                <w:lang w:eastAsia="ar-SA"/>
              </w:rPr>
              <w:t>76</w:t>
            </w:r>
          </w:p>
        </w:tc>
      </w:tr>
      <w:tr w:rsidR="00A611EB" w:rsidRPr="00A611EB" w:rsidTr="007302EC">
        <w:trPr>
          <w:trHeight w:val="599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1EB" w:rsidRPr="00AD2297" w:rsidRDefault="00A611EB" w:rsidP="00AD2297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AD2297">
              <w:rPr>
                <w:rFonts w:eastAsia="Times New Roman"/>
                <w:sz w:val="24"/>
                <w:szCs w:val="20"/>
                <w:lang w:eastAsia="ar-SA"/>
              </w:rPr>
              <w:t>Фигурное катание на коньках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1EB" w:rsidRPr="00AD2297" w:rsidRDefault="00A611EB" w:rsidP="00AD2297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AD2297">
              <w:rPr>
                <w:rFonts w:eastAsia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1EB" w:rsidRPr="00AD2297" w:rsidRDefault="00A611EB" w:rsidP="00AD2297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AD2297">
              <w:rPr>
                <w:rFonts w:eastAsia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11EB" w:rsidRPr="00AD2297" w:rsidRDefault="00AD2297" w:rsidP="00BD57FF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="00BD57FF">
              <w:rPr>
                <w:rFonts w:eastAsia="Times New Roman"/>
                <w:sz w:val="24"/>
                <w:szCs w:val="24"/>
                <w:lang w:eastAsia="ar-SA"/>
              </w:rPr>
              <w:t>76</w:t>
            </w:r>
          </w:p>
        </w:tc>
      </w:tr>
      <w:tr w:rsidR="00A611EB" w:rsidRPr="00A611EB" w:rsidTr="0097624B">
        <w:trPr>
          <w:trHeight w:val="371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1EB" w:rsidRPr="00A611EB" w:rsidRDefault="00A611EB" w:rsidP="00AD2297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A611EB">
              <w:rPr>
                <w:rFonts w:eastAsia="Times New Roman"/>
                <w:sz w:val="24"/>
                <w:szCs w:val="20"/>
                <w:lang w:eastAsia="ar-SA"/>
              </w:rPr>
              <w:t>Пауэрлифтинг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1EB" w:rsidRPr="00A611EB" w:rsidRDefault="00A611EB" w:rsidP="00AD2297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A611EB">
              <w:rPr>
                <w:rFonts w:eastAsia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11EB" w:rsidRPr="00A611EB" w:rsidRDefault="00A611EB" w:rsidP="00AD2297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A611EB">
              <w:rPr>
                <w:rFonts w:eastAsia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611EB" w:rsidRPr="00A611EB" w:rsidRDefault="00A611EB" w:rsidP="0097624B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11EB">
              <w:rPr>
                <w:rFonts w:eastAsia="Times New Roman"/>
                <w:sz w:val="24"/>
                <w:szCs w:val="24"/>
                <w:lang w:eastAsia="ar-SA"/>
              </w:rPr>
              <w:t>276</w:t>
            </w:r>
          </w:p>
        </w:tc>
      </w:tr>
      <w:tr w:rsidR="00A611EB" w:rsidRPr="00A611EB" w:rsidTr="0097624B">
        <w:trPr>
          <w:trHeight w:val="278"/>
        </w:trPr>
        <w:tc>
          <w:tcPr>
            <w:tcW w:w="2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11EB" w:rsidRPr="00A611EB" w:rsidRDefault="00A611EB" w:rsidP="0097624B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0"/>
                <w:shd w:val="clear" w:color="auto" w:fill="FFFF00"/>
                <w:lang w:eastAsia="ar-SA"/>
              </w:rPr>
            </w:pPr>
            <w:r w:rsidRPr="00A611EB">
              <w:rPr>
                <w:rFonts w:eastAsia="Times New Roman"/>
                <w:sz w:val="24"/>
                <w:szCs w:val="20"/>
                <w:lang w:eastAsia="ar-SA"/>
              </w:rPr>
              <w:t>Фитнес - аэробика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1EB" w:rsidRPr="00A611EB" w:rsidRDefault="00A611EB" w:rsidP="00AD2297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A611EB">
              <w:rPr>
                <w:rFonts w:eastAsia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11EB" w:rsidRPr="00A611EB" w:rsidRDefault="00A611EB" w:rsidP="00AD2297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 w:rsidRPr="00A611EB">
              <w:rPr>
                <w:rFonts w:eastAsia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11EB" w:rsidRPr="00A611EB" w:rsidRDefault="00A611EB" w:rsidP="00BD57FF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611EB">
              <w:rPr>
                <w:rFonts w:eastAsia="Times New Roman"/>
                <w:sz w:val="24"/>
                <w:szCs w:val="24"/>
                <w:lang w:eastAsia="ar-SA"/>
              </w:rPr>
              <w:t>2</w:t>
            </w:r>
            <w:r w:rsidR="00BD57FF">
              <w:rPr>
                <w:rFonts w:eastAsia="Times New Roman"/>
                <w:sz w:val="24"/>
                <w:szCs w:val="24"/>
                <w:lang w:eastAsia="ar-SA"/>
              </w:rPr>
              <w:t>76</w:t>
            </w:r>
          </w:p>
        </w:tc>
      </w:tr>
      <w:tr w:rsidR="0097624B" w:rsidRPr="00A611EB" w:rsidTr="00C854FC">
        <w:trPr>
          <w:trHeight w:val="268"/>
        </w:trPr>
        <w:tc>
          <w:tcPr>
            <w:tcW w:w="2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624B" w:rsidRPr="00A611EB" w:rsidRDefault="0097624B" w:rsidP="00AD2297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Бокс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24B" w:rsidRPr="00A611EB" w:rsidRDefault="0097624B" w:rsidP="00AD2297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24B" w:rsidRPr="00A611EB" w:rsidRDefault="0097624B" w:rsidP="00AD2297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24B" w:rsidRPr="00A611EB" w:rsidRDefault="0097624B" w:rsidP="00BD57FF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276</w:t>
            </w:r>
          </w:p>
        </w:tc>
      </w:tr>
      <w:tr w:rsidR="00C854FC" w:rsidRPr="00A611EB" w:rsidTr="0097624B">
        <w:trPr>
          <w:trHeight w:val="268"/>
        </w:trPr>
        <w:tc>
          <w:tcPr>
            <w:tcW w:w="2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4FC" w:rsidRDefault="00C854FC" w:rsidP="000626BB">
            <w:pPr>
              <w:suppressAutoHyphens/>
              <w:snapToGrid w:val="0"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Чир</w:t>
            </w:r>
            <w:r w:rsidR="000626BB">
              <w:rPr>
                <w:rFonts w:eastAsia="Times New Roman"/>
                <w:sz w:val="24"/>
                <w:szCs w:val="20"/>
                <w:lang w:eastAsia="ar-SA"/>
              </w:rPr>
              <w:t xml:space="preserve"> спорт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4FC" w:rsidRDefault="00C854FC" w:rsidP="00AD2297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854FC" w:rsidRDefault="00C854FC" w:rsidP="00AD2297">
            <w:pPr>
              <w:suppressAutoHyphens/>
              <w:jc w:val="center"/>
              <w:rPr>
                <w:rFonts w:eastAsia="Times New Roman"/>
                <w:sz w:val="24"/>
                <w:szCs w:val="20"/>
                <w:lang w:eastAsia="ar-SA"/>
              </w:rPr>
            </w:pPr>
            <w:r>
              <w:rPr>
                <w:rFonts w:eastAsia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54FC" w:rsidRDefault="00C854FC" w:rsidP="00BD57FF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276</w:t>
            </w:r>
          </w:p>
        </w:tc>
      </w:tr>
    </w:tbl>
    <w:p w:rsidR="004A1DA4" w:rsidRDefault="004A1DA4" w:rsidP="0097624B">
      <w:pPr>
        <w:jc w:val="center"/>
        <w:rPr>
          <w:b/>
          <w:sz w:val="28"/>
          <w:szCs w:val="28"/>
        </w:rPr>
      </w:pPr>
    </w:p>
    <w:p w:rsidR="004A1DA4" w:rsidRDefault="004A1DA4" w:rsidP="0097624B">
      <w:pPr>
        <w:jc w:val="center"/>
        <w:rPr>
          <w:b/>
          <w:sz w:val="28"/>
          <w:szCs w:val="28"/>
        </w:rPr>
      </w:pPr>
    </w:p>
    <w:p w:rsidR="004A1DA4" w:rsidRDefault="004A1DA4" w:rsidP="0097624B">
      <w:pPr>
        <w:jc w:val="center"/>
        <w:rPr>
          <w:b/>
          <w:sz w:val="28"/>
          <w:szCs w:val="28"/>
        </w:rPr>
      </w:pPr>
    </w:p>
    <w:p w:rsidR="004E0782" w:rsidRDefault="004E0782" w:rsidP="000626BB">
      <w:pPr>
        <w:rPr>
          <w:b/>
          <w:sz w:val="28"/>
          <w:szCs w:val="28"/>
        </w:rPr>
      </w:pPr>
    </w:p>
    <w:p w:rsidR="00BA146B" w:rsidRDefault="00DD3836" w:rsidP="009762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 учебного плана</w:t>
      </w:r>
    </w:p>
    <w:p w:rsidR="00AD2297" w:rsidRPr="00AD2297" w:rsidRDefault="00AD2297" w:rsidP="00AD2297">
      <w:pPr>
        <w:suppressAutoHyphens/>
        <w:jc w:val="center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ГОДОВОЙ</w:t>
      </w:r>
      <w:r w:rsidRPr="00AD2297">
        <w:rPr>
          <w:rFonts w:eastAsia="Times New Roman"/>
          <w:sz w:val="28"/>
          <w:szCs w:val="24"/>
          <w:lang w:eastAsia="ar-SA"/>
        </w:rPr>
        <w:t xml:space="preserve"> УЧЕБНЫЙ ПЛАН</w:t>
      </w:r>
    </w:p>
    <w:p w:rsidR="0097624B" w:rsidRDefault="00AD2297" w:rsidP="0097624B">
      <w:pPr>
        <w:suppressAutoHyphens/>
        <w:jc w:val="center"/>
        <w:rPr>
          <w:rFonts w:eastAsia="Times New Roman"/>
          <w:sz w:val="28"/>
          <w:szCs w:val="24"/>
          <w:lang w:eastAsia="ar-SA"/>
        </w:rPr>
      </w:pPr>
      <w:proofErr w:type="gramStart"/>
      <w:r w:rsidRPr="00AD2297">
        <w:rPr>
          <w:rFonts w:eastAsia="Times New Roman"/>
          <w:sz w:val="28"/>
          <w:szCs w:val="24"/>
          <w:lang w:eastAsia="ar-SA"/>
        </w:rPr>
        <w:t>ГАУ</w:t>
      </w:r>
      <w:proofErr w:type="gramEnd"/>
      <w:r w:rsidRPr="00AD2297">
        <w:rPr>
          <w:rFonts w:eastAsia="Times New Roman"/>
          <w:sz w:val="28"/>
          <w:szCs w:val="24"/>
          <w:lang w:eastAsia="ar-SA"/>
        </w:rPr>
        <w:t xml:space="preserve"> НО «Ледовый дворец в г. Навашино Нижегородской области</w:t>
      </w:r>
    </w:p>
    <w:p w:rsidR="00AD2297" w:rsidRPr="00AD2297" w:rsidRDefault="00AD2297" w:rsidP="0097624B">
      <w:pPr>
        <w:suppressAutoHyphens/>
        <w:jc w:val="center"/>
        <w:rPr>
          <w:rFonts w:eastAsia="Times New Roman"/>
          <w:sz w:val="28"/>
          <w:szCs w:val="24"/>
          <w:lang w:eastAsia="ar-SA"/>
        </w:rPr>
      </w:pPr>
      <w:r w:rsidRPr="00AD2297">
        <w:rPr>
          <w:rFonts w:eastAsia="Times New Roman"/>
          <w:sz w:val="28"/>
          <w:szCs w:val="24"/>
          <w:lang w:eastAsia="ar-SA"/>
        </w:rPr>
        <w:t>на 20</w:t>
      </w:r>
      <w:r w:rsidR="000626BB">
        <w:rPr>
          <w:rFonts w:eastAsia="Times New Roman"/>
          <w:sz w:val="28"/>
          <w:szCs w:val="24"/>
          <w:lang w:eastAsia="ar-SA"/>
        </w:rPr>
        <w:t>20</w:t>
      </w:r>
      <w:r w:rsidRPr="00AD2297">
        <w:rPr>
          <w:rFonts w:eastAsia="Times New Roman"/>
          <w:sz w:val="28"/>
          <w:szCs w:val="24"/>
          <w:lang w:eastAsia="ar-SA"/>
        </w:rPr>
        <w:t>-20</w:t>
      </w:r>
      <w:r w:rsidR="00C854FC">
        <w:rPr>
          <w:rFonts w:eastAsia="Times New Roman"/>
          <w:sz w:val="28"/>
          <w:szCs w:val="24"/>
          <w:lang w:eastAsia="ar-SA"/>
        </w:rPr>
        <w:t>2</w:t>
      </w:r>
      <w:r w:rsidR="000626BB">
        <w:rPr>
          <w:rFonts w:eastAsia="Times New Roman"/>
          <w:sz w:val="28"/>
          <w:szCs w:val="24"/>
          <w:lang w:eastAsia="ar-SA"/>
        </w:rPr>
        <w:t>1</w:t>
      </w:r>
      <w:r w:rsidRPr="00AD2297">
        <w:rPr>
          <w:rFonts w:eastAsia="Times New Roman"/>
          <w:sz w:val="28"/>
          <w:szCs w:val="24"/>
          <w:lang w:eastAsia="ar-SA"/>
        </w:rPr>
        <w:t xml:space="preserve"> учебный год </w:t>
      </w:r>
    </w:p>
    <w:p w:rsidR="00BA146B" w:rsidRDefault="00AD2297" w:rsidP="0097624B">
      <w:pPr>
        <w:suppressAutoHyphens/>
        <w:jc w:val="center"/>
        <w:rPr>
          <w:rFonts w:eastAsia="Times New Roman"/>
          <w:b/>
          <w:sz w:val="28"/>
          <w:szCs w:val="24"/>
          <w:lang w:eastAsia="ar-SA"/>
        </w:rPr>
      </w:pPr>
      <w:r w:rsidRPr="00AD2297">
        <w:rPr>
          <w:rFonts w:eastAsia="Times New Roman"/>
          <w:sz w:val="28"/>
          <w:szCs w:val="24"/>
          <w:lang w:eastAsia="ar-SA"/>
        </w:rPr>
        <w:t xml:space="preserve">по дополнительной </w:t>
      </w:r>
      <w:r w:rsidR="0097624B">
        <w:rPr>
          <w:rFonts w:eastAsia="Times New Roman"/>
          <w:sz w:val="28"/>
          <w:szCs w:val="24"/>
          <w:lang w:eastAsia="ar-SA"/>
        </w:rPr>
        <w:t>общеразвивающей</w:t>
      </w:r>
      <w:r w:rsidRPr="00AD2297">
        <w:rPr>
          <w:rFonts w:eastAsia="Times New Roman"/>
          <w:sz w:val="28"/>
          <w:szCs w:val="24"/>
          <w:lang w:eastAsia="ar-SA"/>
        </w:rPr>
        <w:t xml:space="preserve"> программе </w:t>
      </w:r>
      <w:r w:rsidRPr="00AD2297">
        <w:rPr>
          <w:rFonts w:eastAsia="Times New Roman"/>
          <w:b/>
          <w:sz w:val="28"/>
          <w:szCs w:val="24"/>
          <w:lang w:eastAsia="ar-SA"/>
        </w:rPr>
        <w:t xml:space="preserve">«Хоккей» </w:t>
      </w:r>
    </w:p>
    <w:p w:rsidR="00C854FC" w:rsidRPr="0097624B" w:rsidRDefault="00C854FC" w:rsidP="0097624B">
      <w:pPr>
        <w:suppressAutoHyphens/>
        <w:jc w:val="center"/>
        <w:rPr>
          <w:rFonts w:eastAsia="Times New Roman"/>
          <w:sz w:val="28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0"/>
        <w:gridCol w:w="4867"/>
        <w:gridCol w:w="3969"/>
      </w:tblGrid>
      <w:tr w:rsidR="0097624B" w:rsidRPr="00AD2297" w:rsidTr="00C854FC">
        <w:trPr>
          <w:trHeight w:val="3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24B" w:rsidRPr="00AD2297" w:rsidRDefault="0097624B" w:rsidP="00AD2297">
            <w:pPr>
              <w:suppressAutoHyphens/>
              <w:jc w:val="center"/>
              <w:rPr>
                <w:rFonts w:eastAsia="Times New Roman"/>
                <w:b/>
                <w:sz w:val="24"/>
                <w:szCs w:val="24"/>
                <w:lang w:eastAsia="ar-SA"/>
              </w:rPr>
            </w:pPr>
            <w:r w:rsidRPr="00AD2297">
              <w:rPr>
                <w:rFonts w:eastAsia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24B" w:rsidRPr="0097624B" w:rsidRDefault="0097624B" w:rsidP="00C854FC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97624B">
              <w:rPr>
                <w:rFonts w:eastAsia="Times New Roman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624B" w:rsidRPr="0097624B" w:rsidRDefault="00C854FC" w:rsidP="00C854FC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AD2297" w:rsidRPr="00AD2297" w:rsidTr="0097624B">
        <w:trPr>
          <w:trHeight w:val="3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97" w:rsidRPr="00AD2297" w:rsidRDefault="00AD2297" w:rsidP="00AD2297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D2297">
              <w:rPr>
                <w:rFonts w:eastAsia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97" w:rsidRPr="0097624B" w:rsidRDefault="00AD2297" w:rsidP="00AD2297">
            <w:pPr>
              <w:suppressAutoHyphens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97624B">
              <w:rPr>
                <w:rFonts w:eastAsia="Times New Roman"/>
                <w:sz w:val="24"/>
                <w:szCs w:val="24"/>
                <w:lang w:eastAsia="ar-SA"/>
              </w:rPr>
              <w:t>Теоретическая подготовка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297" w:rsidRPr="0097624B" w:rsidRDefault="00FE23D2" w:rsidP="00AD2297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97624B">
              <w:rPr>
                <w:rFonts w:eastAsia="Times New Roman"/>
                <w:b/>
                <w:sz w:val="24"/>
                <w:szCs w:val="24"/>
                <w:lang w:eastAsia="ar-SA"/>
              </w:rPr>
              <w:t>9</w:t>
            </w:r>
          </w:p>
        </w:tc>
      </w:tr>
      <w:tr w:rsidR="00AD2297" w:rsidRPr="00AD2297" w:rsidTr="0097624B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97" w:rsidRPr="00AD2297" w:rsidRDefault="00AD2297" w:rsidP="00AD2297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D2297">
              <w:rPr>
                <w:rFonts w:eastAsia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97" w:rsidRPr="0097624B" w:rsidRDefault="00AD2297" w:rsidP="00AD2297">
            <w:pPr>
              <w:suppressAutoHyphens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97624B">
              <w:rPr>
                <w:rFonts w:eastAsia="Times New Roman"/>
                <w:sz w:val="24"/>
                <w:szCs w:val="24"/>
                <w:lang w:eastAsia="ar-SA"/>
              </w:rPr>
              <w:t>Общая физическая подготовка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297" w:rsidRPr="0097624B" w:rsidRDefault="00AD2297" w:rsidP="00AD2297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97624B">
              <w:rPr>
                <w:rFonts w:eastAsia="Times New Roman"/>
                <w:b/>
                <w:sz w:val="24"/>
                <w:szCs w:val="24"/>
                <w:lang w:eastAsia="ar-SA"/>
              </w:rPr>
              <w:t>44</w:t>
            </w:r>
          </w:p>
        </w:tc>
      </w:tr>
      <w:tr w:rsidR="00AD2297" w:rsidRPr="00AD2297" w:rsidTr="0097624B">
        <w:trPr>
          <w:trHeight w:val="3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97" w:rsidRPr="00AD2297" w:rsidRDefault="00AD2297" w:rsidP="00AD2297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D2297">
              <w:rPr>
                <w:rFonts w:eastAsia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97" w:rsidRPr="0097624B" w:rsidRDefault="00AD2297" w:rsidP="00AD229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97624B">
              <w:rPr>
                <w:rFonts w:eastAsia="Times New Roman"/>
                <w:sz w:val="24"/>
                <w:szCs w:val="24"/>
                <w:lang w:eastAsia="ar-SA"/>
              </w:rPr>
              <w:t>Техническая подготовка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297" w:rsidRPr="0097624B" w:rsidRDefault="00FE23D2" w:rsidP="00AD2297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97624B">
              <w:rPr>
                <w:rFonts w:eastAsia="Times New Roman"/>
                <w:b/>
                <w:sz w:val="24"/>
                <w:szCs w:val="24"/>
                <w:lang w:eastAsia="ar-SA"/>
              </w:rPr>
              <w:t>100</w:t>
            </w:r>
          </w:p>
        </w:tc>
      </w:tr>
      <w:tr w:rsidR="00AD2297" w:rsidRPr="00AD2297" w:rsidTr="0097624B">
        <w:trPr>
          <w:trHeight w:val="3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97" w:rsidRPr="00AD2297" w:rsidRDefault="00AD2297" w:rsidP="00AD2297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D2297">
              <w:rPr>
                <w:rFonts w:eastAsia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97" w:rsidRPr="0097624B" w:rsidRDefault="00AD2297" w:rsidP="00AD229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97624B">
              <w:rPr>
                <w:rFonts w:eastAsia="Times New Roman"/>
                <w:sz w:val="24"/>
                <w:szCs w:val="24"/>
                <w:lang w:eastAsia="ar-SA"/>
              </w:rPr>
              <w:t>Тактическая подготовка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297" w:rsidRPr="0097624B" w:rsidRDefault="00AD2297" w:rsidP="00AD2297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97624B">
              <w:rPr>
                <w:rFonts w:eastAsia="Times New Roman"/>
                <w:b/>
                <w:sz w:val="24"/>
                <w:szCs w:val="24"/>
                <w:lang w:eastAsia="ar-SA"/>
              </w:rPr>
              <w:t>26</w:t>
            </w:r>
          </w:p>
        </w:tc>
      </w:tr>
      <w:tr w:rsidR="00AD2297" w:rsidRPr="00AD2297" w:rsidTr="0097624B">
        <w:trPr>
          <w:trHeight w:val="3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97" w:rsidRPr="00AD2297" w:rsidRDefault="00AD2297" w:rsidP="00AD2297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D2297">
              <w:rPr>
                <w:rFonts w:eastAsia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97" w:rsidRPr="0097624B" w:rsidRDefault="00AD2297" w:rsidP="00AD229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97624B">
              <w:rPr>
                <w:rFonts w:eastAsia="Times New Roman"/>
                <w:sz w:val="24"/>
                <w:szCs w:val="24"/>
                <w:lang w:eastAsia="ar-SA"/>
              </w:rPr>
              <w:t>Технико-тактическая подготовка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297" w:rsidRPr="0097624B" w:rsidRDefault="00FE23D2" w:rsidP="00AD2297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97624B">
              <w:rPr>
                <w:rFonts w:eastAsia="Times New Roman"/>
                <w:b/>
                <w:sz w:val="24"/>
                <w:szCs w:val="24"/>
                <w:lang w:eastAsia="ar-SA"/>
              </w:rPr>
              <w:t>70</w:t>
            </w:r>
          </w:p>
        </w:tc>
      </w:tr>
      <w:tr w:rsidR="00AD2297" w:rsidRPr="00AD2297" w:rsidTr="0097624B">
        <w:trPr>
          <w:trHeight w:val="2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97" w:rsidRPr="00AD2297" w:rsidRDefault="00AD2297" w:rsidP="00AD2297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D2297">
              <w:rPr>
                <w:rFonts w:eastAsia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97" w:rsidRPr="0097624B" w:rsidRDefault="00AD2297" w:rsidP="00AD2297">
            <w:pPr>
              <w:suppressAutoHyphens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97624B">
              <w:rPr>
                <w:rFonts w:eastAsia="Times New Roman"/>
                <w:sz w:val="24"/>
                <w:szCs w:val="24"/>
                <w:lang w:eastAsia="ar-SA"/>
              </w:rPr>
              <w:t>Специальная физическая подготовка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297" w:rsidRPr="0097624B" w:rsidRDefault="00AD2297" w:rsidP="00AD2297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97624B">
              <w:rPr>
                <w:rFonts w:eastAsia="Times New Roman"/>
                <w:b/>
                <w:sz w:val="24"/>
                <w:szCs w:val="24"/>
                <w:lang w:eastAsia="ar-SA"/>
              </w:rPr>
              <w:t>14</w:t>
            </w:r>
          </w:p>
        </w:tc>
      </w:tr>
      <w:tr w:rsidR="00AD2297" w:rsidRPr="00AD2297" w:rsidTr="0097624B">
        <w:trPr>
          <w:trHeight w:val="2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97" w:rsidRPr="00AD2297" w:rsidRDefault="00AD2297" w:rsidP="00AD2297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D2297">
              <w:rPr>
                <w:rFonts w:eastAsia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97" w:rsidRPr="0097624B" w:rsidRDefault="00AD2297" w:rsidP="00AD229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97624B">
              <w:rPr>
                <w:rFonts w:eastAsia="Times New Roman"/>
                <w:sz w:val="24"/>
                <w:szCs w:val="24"/>
                <w:lang w:eastAsia="ar-SA"/>
              </w:rPr>
              <w:t>Соревнования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297" w:rsidRPr="0097624B" w:rsidRDefault="00AD2297" w:rsidP="00AD2297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97624B">
              <w:rPr>
                <w:rFonts w:eastAsia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AD2297" w:rsidRPr="00AD2297" w:rsidTr="0097624B">
        <w:trPr>
          <w:trHeight w:val="2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97" w:rsidRPr="00AD2297" w:rsidRDefault="00AD2297" w:rsidP="00AD2297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AD2297">
              <w:rPr>
                <w:rFonts w:eastAsia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97" w:rsidRPr="0097624B" w:rsidRDefault="00AD2297" w:rsidP="00AD229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97624B">
              <w:rPr>
                <w:rFonts w:eastAsia="Times New Roman"/>
                <w:sz w:val="24"/>
                <w:szCs w:val="24"/>
                <w:lang w:eastAsia="ar-SA"/>
              </w:rPr>
              <w:t>Контрольные испытания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297" w:rsidRPr="0097624B" w:rsidRDefault="00D41A54" w:rsidP="00AD2297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97624B">
              <w:rPr>
                <w:rFonts w:eastAsia="Times New Roman"/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AD2297" w:rsidRPr="00AD2297" w:rsidTr="0097624B">
        <w:trPr>
          <w:trHeight w:val="260"/>
        </w:trPr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297" w:rsidRPr="0097624B" w:rsidRDefault="00AD2297" w:rsidP="00AD2297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97624B">
              <w:rPr>
                <w:rFonts w:eastAsia="Times New Roman"/>
                <w:sz w:val="24"/>
                <w:szCs w:val="24"/>
                <w:lang w:eastAsia="ar-SA"/>
              </w:rPr>
              <w:t>Общее количество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D2297" w:rsidRPr="0097624B" w:rsidRDefault="00AD2297" w:rsidP="00BD57FF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97624B"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BD57FF" w:rsidRPr="0097624B">
              <w:rPr>
                <w:rFonts w:eastAsia="Times New Roman"/>
                <w:b/>
                <w:sz w:val="24"/>
                <w:szCs w:val="24"/>
                <w:lang w:eastAsia="ar-SA"/>
              </w:rPr>
              <w:t>76</w:t>
            </w:r>
          </w:p>
        </w:tc>
      </w:tr>
    </w:tbl>
    <w:p w:rsidR="00BA146B" w:rsidRDefault="00BA146B" w:rsidP="00DD3836">
      <w:pPr>
        <w:suppressAutoHyphens/>
        <w:rPr>
          <w:rFonts w:eastAsia="Times New Roman"/>
          <w:sz w:val="28"/>
          <w:szCs w:val="24"/>
          <w:lang w:eastAsia="ar-SA"/>
        </w:rPr>
      </w:pPr>
    </w:p>
    <w:p w:rsidR="00D41A54" w:rsidRPr="00D41A54" w:rsidRDefault="00336D71" w:rsidP="00D41A54">
      <w:pPr>
        <w:suppressAutoHyphens/>
        <w:jc w:val="center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ГОДОВОЙ </w:t>
      </w:r>
      <w:proofErr w:type="gramStart"/>
      <w:r w:rsidR="00D41A54" w:rsidRPr="00D41A54">
        <w:rPr>
          <w:rFonts w:eastAsia="Times New Roman"/>
          <w:sz w:val="28"/>
          <w:szCs w:val="24"/>
          <w:lang w:eastAsia="ar-SA"/>
        </w:rPr>
        <w:t>УЧЕБНЫЙ  ПЛАН</w:t>
      </w:r>
      <w:proofErr w:type="gramEnd"/>
    </w:p>
    <w:p w:rsidR="00D41A54" w:rsidRPr="00D41A54" w:rsidRDefault="00D41A54" w:rsidP="00DD3836">
      <w:pPr>
        <w:suppressAutoHyphens/>
        <w:jc w:val="center"/>
        <w:rPr>
          <w:rFonts w:eastAsia="Times New Roman"/>
          <w:sz w:val="28"/>
          <w:szCs w:val="24"/>
          <w:lang w:eastAsia="ar-SA"/>
        </w:rPr>
      </w:pPr>
      <w:proofErr w:type="gramStart"/>
      <w:r w:rsidRPr="00D41A54">
        <w:rPr>
          <w:rFonts w:eastAsia="Times New Roman"/>
          <w:sz w:val="28"/>
          <w:szCs w:val="24"/>
          <w:lang w:eastAsia="ar-SA"/>
        </w:rPr>
        <w:t>ГАУ</w:t>
      </w:r>
      <w:proofErr w:type="gramEnd"/>
      <w:r w:rsidRPr="00D41A54">
        <w:rPr>
          <w:rFonts w:eastAsia="Times New Roman"/>
          <w:sz w:val="28"/>
          <w:szCs w:val="24"/>
          <w:lang w:eastAsia="ar-SA"/>
        </w:rPr>
        <w:t xml:space="preserve"> НО «Ледовый дворец в г. Навашино Нижегородской области</w:t>
      </w:r>
    </w:p>
    <w:p w:rsidR="00D41A54" w:rsidRPr="00D41A54" w:rsidRDefault="00D41A54" w:rsidP="00D41A54">
      <w:pPr>
        <w:suppressAutoHyphens/>
        <w:jc w:val="center"/>
        <w:rPr>
          <w:rFonts w:eastAsia="Times New Roman"/>
          <w:sz w:val="28"/>
          <w:szCs w:val="24"/>
          <w:lang w:eastAsia="ar-SA"/>
        </w:rPr>
      </w:pPr>
      <w:r w:rsidRPr="00D41A54">
        <w:rPr>
          <w:rFonts w:eastAsia="Times New Roman"/>
          <w:sz w:val="28"/>
          <w:szCs w:val="24"/>
          <w:lang w:eastAsia="ar-SA"/>
        </w:rPr>
        <w:t>на 20</w:t>
      </w:r>
      <w:r w:rsidR="000626BB">
        <w:rPr>
          <w:rFonts w:eastAsia="Times New Roman"/>
          <w:sz w:val="28"/>
          <w:szCs w:val="24"/>
          <w:lang w:eastAsia="ar-SA"/>
        </w:rPr>
        <w:t>20</w:t>
      </w:r>
      <w:r w:rsidRPr="00D41A54">
        <w:rPr>
          <w:rFonts w:eastAsia="Times New Roman"/>
          <w:sz w:val="28"/>
          <w:szCs w:val="24"/>
          <w:lang w:eastAsia="ar-SA"/>
        </w:rPr>
        <w:t>-20</w:t>
      </w:r>
      <w:r w:rsidR="00C854FC">
        <w:rPr>
          <w:rFonts w:eastAsia="Times New Roman"/>
          <w:sz w:val="28"/>
          <w:szCs w:val="24"/>
          <w:lang w:eastAsia="ar-SA"/>
        </w:rPr>
        <w:t>2</w:t>
      </w:r>
      <w:r w:rsidR="000626BB">
        <w:rPr>
          <w:rFonts w:eastAsia="Times New Roman"/>
          <w:sz w:val="28"/>
          <w:szCs w:val="24"/>
          <w:lang w:eastAsia="ar-SA"/>
        </w:rPr>
        <w:t>1</w:t>
      </w:r>
      <w:r w:rsidRPr="00D41A54">
        <w:rPr>
          <w:rFonts w:eastAsia="Times New Roman"/>
          <w:sz w:val="28"/>
          <w:szCs w:val="24"/>
          <w:lang w:eastAsia="ar-SA"/>
        </w:rPr>
        <w:t xml:space="preserve"> учебный год </w:t>
      </w:r>
    </w:p>
    <w:p w:rsidR="0097624B" w:rsidRDefault="00D41A54" w:rsidP="0097624B">
      <w:pPr>
        <w:suppressAutoHyphens/>
        <w:jc w:val="center"/>
        <w:rPr>
          <w:rFonts w:eastAsia="Times New Roman"/>
          <w:b/>
          <w:sz w:val="28"/>
          <w:szCs w:val="24"/>
          <w:lang w:eastAsia="ar-SA"/>
        </w:rPr>
      </w:pPr>
      <w:r w:rsidRPr="00D41A54">
        <w:rPr>
          <w:rFonts w:eastAsia="Times New Roman"/>
          <w:sz w:val="28"/>
          <w:szCs w:val="24"/>
          <w:lang w:eastAsia="ar-SA"/>
        </w:rPr>
        <w:t xml:space="preserve">по дополнительной </w:t>
      </w:r>
      <w:r w:rsidR="0097624B">
        <w:rPr>
          <w:rFonts w:eastAsia="Times New Roman"/>
          <w:sz w:val="28"/>
          <w:szCs w:val="24"/>
          <w:lang w:eastAsia="ar-SA"/>
        </w:rPr>
        <w:t>общеразвивающей</w:t>
      </w:r>
      <w:r w:rsidRPr="00D41A54">
        <w:rPr>
          <w:rFonts w:eastAsia="Times New Roman"/>
          <w:sz w:val="28"/>
          <w:szCs w:val="24"/>
          <w:lang w:eastAsia="ar-SA"/>
        </w:rPr>
        <w:t xml:space="preserve"> программе </w:t>
      </w:r>
    </w:p>
    <w:p w:rsidR="00BA146B" w:rsidRDefault="00D41A54" w:rsidP="0097624B">
      <w:pPr>
        <w:suppressAutoHyphens/>
        <w:jc w:val="center"/>
        <w:rPr>
          <w:rFonts w:eastAsia="Times New Roman"/>
          <w:b/>
          <w:sz w:val="28"/>
          <w:szCs w:val="24"/>
          <w:lang w:eastAsia="ar-SA"/>
        </w:rPr>
      </w:pPr>
      <w:r w:rsidRPr="00D41A54">
        <w:rPr>
          <w:rFonts w:eastAsia="Times New Roman"/>
          <w:b/>
          <w:sz w:val="28"/>
          <w:szCs w:val="24"/>
          <w:lang w:eastAsia="ar-SA"/>
        </w:rPr>
        <w:t>«</w:t>
      </w:r>
      <w:r>
        <w:rPr>
          <w:rFonts w:eastAsia="Times New Roman"/>
          <w:b/>
          <w:sz w:val="28"/>
          <w:szCs w:val="24"/>
          <w:lang w:eastAsia="ar-SA"/>
        </w:rPr>
        <w:t>Фигурное катание на коньках</w:t>
      </w:r>
      <w:r w:rsidRPr="00D41A54">
        <w:rPr>
          <w:rFonts w:eastAsia="Times New Roman"/>
          <w:b/>
          <w:sz w:val="28"/>
          <w:szCs w:val="24"/>
          <w:lang w:eastAsia="ar-SA"/>
        </w:rPr>
        <w:t xml:space="preserve">» </w:t>
      </w:r>
    </w:p>
    <w:p w:rsidR="00C854FC" w:rsidRPr="00D41A54" w:rsidRDefault="00C854FC" w:rsidP="0097624B">
      <w:pPr>
        <w:suppressAutoHyphens/>
        <w:jc w:val="center"/>
        <w:rPr>
          <w:rFonts w:eastAsia="Times New Roman"/>
          <w:b/>
          <w:sz w:val="28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0"/>
        <w:gridCol w:w="4867"/>
        <w:gridCol w:w="3969"/>
      </w:tblGrid>
      <w:tr w:rsidR="0097624B" w:rsidRPr="00BA146B" w:rsidTr="00C854FC">
        <w:trPr>
          <w:trHeight w:val="3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24B" w:rsidRPr="00BA146B" w:rsidRDefault="0097624B" w:rsidP="00D41A54">
            <w:pPr>
              <w:suppressAutoHyphens/>
              <w:jc w:val="center"/>
              <w:rPr>
                <w:rFonts w:eastAsia="Times New Roman"/>
                <w:b/>
                <w:sz w:val="28"/>
                <w:szCs w:val="28"/>
                <w:lang w:eastAsia="ar-SA"/>
              </w:rPr>
            </w:pPr>
            <w:r w:rsidRPr="00BA146B">
              <w:rPr>
                <w:rFonts w:eastAsia="Times New Roman"/>
                <w:b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24B" w:rsidRPr="0097624B" w:rsidRDefault="0097624B" w:rsidP="00D41A5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97624B">
              <w:rPr>
                <w:rFonts w:eastAsia="Times New Roman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624B" w:rsidRPr="0097624B" w:rsidRDefault="00C854FC" w:rsidP="00D41A54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D41A54" w:rsidRPr="00BA146B" w:rsidTr="00BA146B">
        <w:trPr>
          <w:trHeight w:val="3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54" w:rsidRPr="00BA146B" w:rsidRDefault="00D41A54" w:rsidP="00D41A54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BA146B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54" w:rsidRPr="0097624B" w:rsidRDefault="00D41A54" w:rsidP="00D41A54">
            <w:pPr>
              <w:suppressAutoHyphens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97624B">
              <w:rPr>
                <w:rFonts w:eastAsia="Times New Roman"/>
                <w:sz w:val="24"/>
                <w:szCs w:val="24"/>
                <w:lang w:eastAsia="ar-SA"/>
              </w:rPr>
              <w:t>Теоретическая подготовка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1A54" w:rsidRPr="0097624B" w:rsidRDefault="00A91593" w:rsidP="00D41A54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97624B">
              <w:rPr>
                <w:rFonts w:eastAsia="Times New Roman"/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D41A54" w:rsidRPr="00BA146B" w:rsidTr="00BA146B">
        <w:trPr>
          <w:trHeight w:val="3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54" w:rsidRPr="00BA146B" w:rsidRDefault="00D41A54" w:rsidP="00D41A54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BA146B">
              <w:rPr>
                <w:rFonts w:eastAsia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54" w:rsidRPr="0097624B" w:rsidRDefault="00D41A54" w:rsidP="00D41A54">
            <w:pPr>
              <w:suppressAutoHyphens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97624B">
              <w:rPr>
                <w:rFonts w:eastAsia="Times New Roman"/>
                <w:sz w:val="24"/>
                <w:szCs w:val="24"/>
                <w:lang w:eastAsia="ar-SA"/>
              </w:rPr>
              <w:t>Общая физическая подготовка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1A54" w:rsidRPr="0097624B" w:rsidRDefault="00FE23D2" w:rsidP="00D41A54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97624B">
              <w:rPr>
                <w:rFonts w:eastAsia="Times New Roman"/>
                <w:b/>
                <w:sz w:val="24"/>
                <w:szCs w:val="24"/>
                <w:lang w:eastAsia="ar-SA"/>
              </w:rPr>
              <w:t>77</w:t>
            </w:r>
          </w:p>
        </w:tc>
      </w:tr>
      <w:tr w:rsidR="00D41A54" w:rsidRPr="00BA146B" w:rsidTr="00BA146B">
        <w:trPr>
          <w:trHeight w:val="3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54" w:rsidRPr="00BA146B" w:rsidRDefault="00D41A54" w:rsidP="00D41A54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BA146B">
              <w:rPr>
                <w:rFonts w:eastAsia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54" w:rsidRPr="0097624B" w:rsidRDefault="00D41A54" w:rsidP="00D41A5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97624B">
              <w:rPr>
                <w:rFonts w:eastAsia="Times New Roman"/>
                <w:sz w:val="24"/>
                <w:szCs w:val="24"/>
                <w:lang w:eastAsia="ar-SA"/>
              </w:rPr>
              <w:t>Техническая подготовка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1A54" w:rsidRPr="0097624B" w:rsidRDefault="00FE23D2" w:rsidP="00D41A54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97624B">
              <w:rPr>
                <w:rFonts w:eastAsia="Times New Roman"/>
                <w:b/>
                <w:sz w:val="24"/>
                <w:szCs w:val="24"/>
                <w:lang w:eastAsia="ar-SA"/>
              </w:rPr>
              <w:t>74</w:t>
            </w:r>
          </w:p>
        </w:tc>
      </w:tr>
      <w:tr w:rsidR="00D41A54" w:rsidRPr="00BA146B" w:rsidTr="00BA146B">
        <w:trPr>
          <w:trHeight w:val="3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54" w:rsidRPr="00BA146B" w:rsidRDefault="00D41A54" w:rsidP="00D41A54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BA146B"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54" w:rsidRPr="0097624B" w:rsidRDefault="00A91593" w:rsidP="00D41A5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97624B">
              <w:rPr>
                <w:rFonts w:eastAsia="Times New Roman"/>
                <w:sz w:val="24"/>
                <w:szCs w:val="24"/>
                <w:lang w:eastAsia="ar-SA"/>
              </w:rPr>
              <w:t>Хореографическая</w:t>
            </w:r>
            <w:r w:rsidR="00D41A54" w:rsidRPr="0097624B">
              <w:rPr>
                <w:rFonts w:eastAsia="Times New Roman"/>
                <w:sz w:val="24"/>
                <w:szCs w:val="24"/>
                <w:lang w:eastAsia="ar-SA"/>
              </w:rPr>
              <w:t xml:space="preserve"> подготовка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1A54" w:rsidRPr="0097624B" w:rsidRDefault="00FE23D2" w:rsidP="00D41A54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97624B">
              <w:rPr>
                <w:rFonts w:eastAsia="Times New Roman"/>
                <w:b/>
                <w:sz w:val="24"/>
                <w:szCs w:val="24"/>
                <w:lang w:eastAsia="ar-SA"/>
              </w:rPr>
              <w:t>44</w:t>
            </w:r>
          </w:p>
        </w:tc>
      </w:tr>
      <w:tr w:rsidR="00D41A54" w:rsidRPr="00BA146B" w:rsidTr="00BA146B">
        <w:trPr>
          <w:trHeight w:val="2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54" w:rsidRPr="00BA146B" w:rsidRDefault="00D41A54" w:rsidP="00D41A54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BA146B"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54" w:rsidRPr="0097624B" w:rsidRDefault="00D41A54" w:rsidP="00D41A54">
            <w:pPr>
              <w:suppressAutoHyphens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97624B">
              <w:rPr>
                <w:rFonts w:eastAsia="Times New Roman"/>
                <w:sz w:val="24"/>
                <w:szCs w:val="24"/>
                <w:lang w:eastAsia="ar-SA"/>
              </w:rPr>
              <w:t>Специальная физическая подготовка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1A54" w:rsidRPr="0097624B" w:rsidRDefault="00FE23D2" w:rsidP="00D41A54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97624B">
              <w:rPr>
                <w:rFonts w:eastAsia="Times New Roman"/>
                <w:b/>
                <w:sz w:val="24"/>
                <w:szCs w:val="24"/>
                <w:lang w:eastAsia="ar-SA"/>
              </w:rPr>
              <w:t>65</w:t>
            </w:r>
          </w:p>
        </w:tc>
      </w:tr>
      <w:tr w:rsidR="00D41A54" w:rsidRPr="00BA146B" w:rsidTr="00BA146B">
        <w:trPr>
          <w:trHeight w:val="2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54" w:rsidRPr="00BA146B" w:rsidRDefault="00D41A54" w:rsidP="00D41A54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BA146B">
              <w:rPr>
                <w:rFonts w:eastAsia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4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54" w:rsidRPr="0097624B" w:rsidRDefault="00D41A54" w:rsidP="00D41A5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97624B">
              <w:rPr>
                <w:rFonts w:eastAsia="Times New Roman"/>
                <w:sz w:val="24"/>
                <w:szCs w:val="24"/>
                <w:lang w:eastAsia="ar-SA"/>
              </w:rPr>
              <w:t>Контрольные испытания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1A54" w:rsidRPr="0097624B" w:rsidRDefault="00A91593" w:rsidP="00D41A54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97624B">
              <w:rPr>
                <w:rFonts w:eastAsia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D41A54" w:rsidRPr="00BA146B" w:rsidTr="00BA146B">
        <w:trPr>
          <w:trHeight w:val="151"/>
        </w:trPr>
        <w:tc>
          <w:tcPr>
            <w:tcW w:w="5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A54" w:rsidRPr="0097624B" w:rsidRDefault="00D41A54" w:rsidP="00D41A54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97624B">
              <w:rPr>
                <w:rFonts w:eastAsia="Times New Roman"/>
                <w:sz w:val="24"/>
                <w:szCs w:val="24"/>
                <w:lang w:eastAsia="ar-SA"/>
              </w:rPr>
              <w:t>Общее количество часов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D41A54" w:rsidRPr="0097624B" w:rsidRDefault="00A91593" w:rsidP="00BD57FF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97624B">
              <w:rPr>
                <w:rFonts w:eastAsia="Times New Roman"/>
                <w:b/>
                <w:sz w:val="24"/>
                <w:szCs w:val="24"/>
                <w:lang w:eastAsia="ar-SA"/>
              </w:rPr>
              <w:t>2</w:t>
            </w:r>
            <w:r w:rsidR="00BD57FF" w:rsidRPr="0097624B">
              <w:rPr>
                <w:rFonts w:eastAsia="Times New Roman"/>
                <w:b/>
                <w:sz w:val="24"/>
                <w:szCs w:val="24"/>
                <w:lang w:eastAsia="ar-SA"/>
              </w:rPr>
              <w:t>76</w:t>
            </w:r>
          </w:p>
        </w:tc>
      </w:tr>
    </w:tbl>
    <w:p w:rsidR="00D05684" w:rsidRDefault="00D05684" w:rsidP="0097624B">
      <w:pPr>
        <w:suppressAutoHyphens/>
        <w:rPr>
          <w:rFonts w:eastAsia="Times New Roman"/>
          <w:sz w:val="28"/>
          <w:szCs w:val="24"/>
          <w:lang w:eastAsia="ar-SA"/>
        </w:rPr>
      </w:pPr>
    </w:p>
    <w:p w:rsidR="00A91593" w:rsidRPr="00A91593" w:rsidRDefault="00DD3836" w:rsidP="00A91593">
      <w:pPr>
        <w:suppressAutoHyphens/>
        <w:jc w:val="center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ГОДОВОЙ </w:t>
      </w:r>
      <w:r w:rsidR="00274DD1">
        <w:rPr>
          <w:rFonts w:eastAsia="Times New Roman"/>
          <w:sz w:val="28"/>
          <w:szCs w:val="24"/>
          <w:lang w:eastAsia="ar-SA"/>
        </w:rPr>
        <w:t>УЧЕБНЫЙ</w:t>
      </w:r>
      <w:r w:rsidR="00A91593" w:rsidRPr="00A91593">
        <w:rPr>
          <w:rFonts w:eastAsia="Times New Roman"/>
          <w:sz w:val="28"/>
          <w:szCs w:val="24"/>
          <w:lang w:eastAsia="ar-SA"/>
        </w:rPr>
        <w:t xml:space="preserve"> ПЛАН</w:t>
      </w:r>
    </w:p>
    <w:p w:rsidR="00A91593" w:rsidRPr="00A91593" w:rsidRDefault="00A91593" w:rsidP="00DD3836">
      <w:pPr>
        <w:suppressAutoHyphens/>
        <w:jc w:val="center"/>
        <w:rPr>
          <w:rFonts w:eastAsia="Times New Roman"/>
          <w:sz w:val="28"/>
          <w:szCs w:val="24"/>
          <w:lang w:eastAsia="ar-SA"/>
        </w:rPr>
      </w:pPr>
      <w:proofErr w:type="gramStart"/>
      <w:r w:rsidRPr="00A91593">
        <w:rPr>
          <w:rFonts w:eastAsia="Times New Roman"/>
          <w:sz w:val="28"/>
          <w:szCs w:val="24"/>
          <w:lang w:eastAsia="ar-SA"/>
        </w:rPr>
        <w:t>ГАУ</w:t>
      </w:r>
      <w:proofErr w:type="gramEnd"/>
      <w:r w:rsidRPr="00A91593">
        <w:rPr>
          <w:rFonts w:eastAsia="Times New Roman"/>
          <w:sz w:val="28"/>
          <w:szCs w:val="24"/>
          <w:lang w:eastAsia="ar-SA"/>
        </w:rPr>
        <w:t xml:space="preserve"> НО «Ледовый дворец в г. Навашино Нижегородской области</w:t>
      </w:r>
    </w:p>
    <w:p w:rsidR="00A91593" w:rsidRPr="00A91593" w:rsidRDefault="00A91593" w:rsidP="00A91593">
      <w:pPr>
        <w:suppressAutoHyphens/>
        <w:jc w:val="center"/>
        <w:rPr>
          <w:rFonts w:eastAsia="Times New Roman"/>
          <w:sz w:val="28"/>
          <w:szCs w:val="24"/>
          <w:lang w:eastAsia="ar-SA"/>
        </w:rPr>
      </w:pPr>
      <w:r w:rsidRPr="00A91593">
        <w:rPr>
          <w:rFonts w:eastAsia="Times New Roman"/>
          <w:sz w:val="28"/>
          <w:szCs w:val="24"/>
          <w:lang w:eastAsia="ar-SA"/>
        </w:rPr>
        <w:t>на 20</w:t>
      </w:r>
      <w:r w:rsidR="000626BB">
        <w:rPr>
          <w:rFonts w:eastAsia="Times New Roman"/>
          <w:sz w:val="28"/>
          <w:szCs w:val="24"/>
          <w:lang w:eastAsia="ar-SA"/>
        </w:rPr>
        <w:t>20</w:t>
      </w:r>
      <w:r w:rsidRPr="00A91593">
        <w:rPr>
          <w:rFonts w:eastAsia="Times New Roman"/>
          <w:sz w:val="28"/>
          <w:szCs w:val="24"/>
          <w:lang w:eastAsia="ar-SA"/>
        </w:rPr>
        <w:t>-20</w:t>
      </w:r>
      <w:r w:rsidR="00C854FC">
        <w:rPr>
          <w:rFonts w:eastAsia="Times New Roman"/>
          <w:sz w:val="28"/>
          <w:szCs w:val="24"/>
          <w:lang w:eastAsia="ar-SA"/>
        </w:rPr>
        <w:t>2</w:t>
      </w:r>
      <w:r w:rsidR="000626BB">
        <w:rPr>
          <w:rFonts w:eastAsia="Times New Roman"/>
          <w:sz w:val="28"/>
          <w:szCs w:val="24"/>
          <w:lang w:eastAsia="ar-SA"/>
        </w:rPr>
        <w:t>1</w:t>
      </w:r>
      <w:r w:rsidRPr="00A91593">
        <w:rPr>
          <w:rFonts w:eastAsia="Times New Roman"/>
          <w:sz w:val="28"/>
          <w:szCs w:val="24"/>
          <w:lang w:eastAsia="ar-SA"/>
        </w:rPr>
        <w:t xml:space="preserve"> учебный год </w:t>
      </w:r>
    </w:p>
    <w:p w:rsidR="00BA146B" w:rsidRDefault="00A91593" w:rsidP="001C7025">
      <w:pPr>
        <w:suppressAutoHyphens/>
        <w:rPr>
          <w:rFonts w:eastAsia="Times New Roman"/>
          <w:b/>
          <w:sz w:val="28"/>
          <w:szCs w:val="24"/>
          <w:lang w:eastAsia="ar-SA"/>
        </w:rPr>
      </w:pPr>
      <w:r w:rsidRPr="00A91593">
        <w:rPr>
          <w:rFonts w:eastAsia="Times New Roman"/>
          <w:sz w:val="28"/>
          <w:szCs w:val="24"/>
          <w:lang w:eastAsia="ar-SA"/>
        </w:rPr>
        <w:t xml:space="preserve">по дополнительной </w:t>
      </w:r>
      <w:r w:rsidR="0097624B">
        <w:rPr>
          <w:rFonts w:eastAsia="Times New Roman"/>
          <w:sz w:val="28"/>
          <w:szCs w:val="24"/>
          <w:lang w:eastAsia="ar-SA"/>
        </w:rPr>
        <w:t>общеразвивающей</w:t>
      </w:r>
      <w:r w:rsidRPr="00A91593">
        <w:rPr>
          <w:rFonts w:eastAsia="Times New Roman"/>
          <w:sz w:val="28"/>
          <w:szCs w:val="24"/>
          <w:lang w:eastAsia="ar-SA"/>
        </w:rPr>
        <w:t xml:space="preserve"> программе </w:t>
      </w:r>
      <w:r w:rsidRPr="00A91593">
        <w:rPr>
          <w:rFonts w:eastAsia="Times New Roman"/>
          <w:b/>
          <w:sz w:val="28"/>
          <w:szCs w:val="24"/>
          <w:lang w:eastAsia="ar-SA"/>
        </w:rPr>
        <w:t xml:space="preserve">«Фитнес-аэробика» </w:t>
      </w:r>
    </w:p>
    <w:p w:rsidR="00C854FC" w:rsidRPr="00D05684" w:rsidRDefault="00C854FC" w:rsidP="001C7025">
      <w:pPr>
        <w:suppressAutoHyphens/>
        <w:rPr>
          <w:rFonts w:eastAsia="Times New Roman"/>
          <w:sz w:val="28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0"/>
        <w:gridCol w:w="4838"/>
        <w:gridCol w:w="3998"/>
      </w:tblGrid>
      <w:tr w:rsidR="0097624B" w:rsidRPr="00A91593" w:rsidTr="00C854FC">
        <w:trPr>
          <w:trHeight w:val="4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24B" w:rsidRPr="00FD6FC2" w:rsidRDefault="0097624B" w:rsidP="00A9159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FD6FC2">
              <w:rPr>
                <w:rFonts w:eastAsia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24B" w:rsidRPr="00FD6FC2" w:rsidRDefault="0097624B" w:rsidP="00A91593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D6FC2">
              <w:rPr>
                <w:rFonts w:eastAsia="Times New Roman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624B" w:rsidRPr="00FD6FC2" w:rsidRDefault="00C854FC" w:rsidP="001C7025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A91593" w:rsidRPr="00A91593" w:rsidTr="0097624B">
        <w:trPr>
          <w:trHeight w:val="3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93" w:rsidRPr="00FD6FC2" w:rsidRDefault="00A91593" w:rsidP="00A9159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FD6FC2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93" w:rsidRPr="00FD6FC2" w:rsidRDefault="00A91593" w:rsidP="00A91593">
            <w:pPr>
              <w:suppressAutoHyphens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FD6FC2">
              <w:rPr>
                <w:rFonts w:eastAsia="Times New Roman"/>
                <w:sz w:val="24"/>
                <w:szCs w:val="24"/>
                <w:lang w:eastAsia="ar-SA"/>
              </w:rPr>
              <w:t>Теоретическая подготовка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93" w:rsidRPr="00FD6FC2" w:rsidRDefault="00FE23D2" w:rsidP="00A91593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FD6FC2">
              <w:rPr>
                <w:rFonts w:eastAsia="Times New Roman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A91593" w:rsidRPr="00A91593" w:rsidTr="0097624B">
        <w:trPr>
          <w:trHeight w:val="3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93" w:rsidRPr="00FD6FC2" w:rsidRDefault="00A91593" w:rsidP="00A9159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FD6FC2">
              <w:rPr>
                <w:rFonts w:eastAsia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93" w:rsidRPr="00FD6FC2" w:rsidRDefault="00A91593" w:rsidP="00A91593">
            <w:pPr>
              <w:suppressAutoHyphens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FD6FC2">
              <w:rPr>
                <w:rFonts w:eastAsia="Times New Roman"/>
                <w:sz w:val="24"/>
                <w:szCs w:val="24"/>
                <w:lang w:eastAsia="ar-SA"/>
              </w:rPr>
              <w:t>Общая физическая подготовка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93" w:rsidRPr="00FD6FC2" w:rsidRDefault="00D12FD4" w:rsidP="00A91593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FD6FC2">
              <w:rPr>
                <w:rFonts w:eastAsia="Times New Roman"/>
                <w:b/>
                <w:sz w:val="24"/>
                <w:szCs w:val="24"/>
                <w:lang w:eastAsia="ar-SA"/>
              </w:rPr>
              <w:t>125</w:t>
            </w:r>
          </w:p>
        </w:tc>
      </w:tr>
      <w:tr w:rsidR="00A91593" w:rsidRPr="00A91593" w:rsidTr="0097624B">
        <w:trPr>
          <w:trHeight w:val="3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93" w:rsidRPr="00FD6FC2" w:rsidRDefault="00A91593" w:rsidP="00A9159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FD6FC2">
              <w:rPr>
                <w:rFonts w:eastAsia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93" w:rsidRPr="00FD6FC2" w:rsidRDefault="00A91593" w:rsidP="00A91593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D6FC2">
              <w:rPr>
                <w:rFonts w:eastAsia="Times New Roman"/>
                <w:sz w:val="24"/>
                <w:szCs w:val="24"/>
                <w:lang w:eastAsia="ar-SA"/>
              </w:rPr>
              <w:t>Техническая подготовка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93" w:rsidRPr="00FD6FC2" w:rsidRDefault="00D12FD4" w:rsidP="00A91593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FD6FC2">
              <w:rPr>
                <w:rFonts w:eastAsia="Times New Roman"/>
                <w:b/>
                <w:sz w:val="24"/>
                <w:szCs w:val="24"/>
                <w:lang w:eastAsia="ar-SA"/>
              </w:rPr>
              <w:t>22</w:t>
            </w:r>
          </w:p>
        </w:tc>
      </w:tr>
      <w:tr w:rsidR="00A91593" w:rsidRPr="00A91593" w:rsidTr="0097624B">
        <w:trPr>
          <w:trHeight w:val="2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93" w:rsidRPr="00FD6FC2" w:rsidRDefault="00A91593" w:rsidP="00A9159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FD6FC2"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93" w:rsidRPr="00FD6FC2" w:rsidRDefault="00A91593" w:rsidP="00A91593">
            <w:pPr>
              <w:suppressAutoHyphens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FD6FC2">
              <w:rPr>
                <w:rFonts w:eastAsia="Times New Roman"/>
                <w:sz w:val="24"/>
                <w:szCs w:val="24"/>
                <w:lang w:eastAsia="ar-SA"/>
              </w:rPr>
              <w:t>Специальная физическая подготовка</w:t>
            </w:r>
          </w:p>
        </w:tc>
        <w:tc>
          <w:tcPr>
            <w:tcW w:w="399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93" w:rsidRPr="00FD6FC2" w:rsidRDefault="00FE23D2" w:rsidP="00A91593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FD6FC2">
              <w:rPr>
                <w:rFonts w:eastAsia="Times New Roman"/>
                <w:b/>
                <w:sz w:val="24"/>
                <w:szCs w:val="24"/>
                <w:lang w:eastAsia="ar-SA"/>
              </w:rPr>
              <w:t>107</w:t>
            </w:r>
          </w:p>
        </w:tc>
      </w:tr>
      <w:tr w:rsidR="00A91593" w:rsidRPr="00A91593" w:rsidTr="0097624B">
        <w:trPr>
          <w:trHeight w:val="2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93" w:rsidRPr="00FD6FC2" w:rsidRDefault="00A91593" w:rsidP="00A9159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FD6FC2">
              <w:rPr>
                <w:rFonts w:eastAsia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93" w:rsidRPr="00FD6FC2" w:rsidRDefault="00A91593" w:rsidP="00A91593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D6FC2">
              <w:rPr>
                <w:rFonts w:eastAsia="Times New Roman"/>
                <w:sz w:val="24"/>
                <w:szCs w:val="24"/>
                <w:lang w:eastAsia="ar-SA"/>
              </w:rPr>
              <w:t>Соревнования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93" w:rsidRPr="00FD6FC2" w:rsidRDefault="00FE23D2" w:rsidP="00A91593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FD6FC2">
              <w:rPr>
                <w:rFonts w:eastAsia="Times New Roman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A91593" w:rsidRPr="00A91593" w:rsidTr="0097624B">
        <w:trPr>
          <w:trHeight w:val="2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93" w:rsidRPr="00FD6FC2" w:rsidRDefault="00A91593" w:rsidP="00A9159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FD6FC2"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93" w:rsidRPr="00FD6FC2" w:rsidRDefault="00A91593" w:rsidP="00A91593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D6FC2">
              <w:rPr>
                <w:rFonts w:eastAsia="Times New Roman"/>
                <w:sz w:val="24"/>
                <w:szCs w:val="24"/>
                <w:lang w:eastAsia="ar-SA"/>
              </w:rPr>
              <w:t>Контрольные испытания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93" w:rsidRPr="00FD6FC2" w:rsidRDefault="00FE23D2" w:rsidP="00A91593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FD6FC2">
              <w:rPr>
                <w:rFonts w:eastAsia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A91593" w:rsidRPr="00A91593" w:rsidTr="0097624B">
        <w:trPr>
          <w:trHeight w:val="277"/>
        </w:trPr>
        <w:tc>
          <w:tcPr>
            <w:tcW w:w="5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93" w:rsidRPr="00FD6FC2" w:rsidRDefault="00A91593" w:rsidP="00A91593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D6FC2">
              <w:rPr>
                <w:rFonts w:eastAsia="Times New Roman"/>
                <w:sz w:val="24"/>
                <w:szCs w:val="24"/>
                <w:lang w:eastAsia="ar-SA"/>
              </w:rPr>
              <w:t>Общее количество часов</w:t>
            </w:r>
          </w:p>
        </w:tc>
        <w:tc>
          <w:tcPr>
            <w:tcW w:w="3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93" w:rsidRPr="00FD6FC2" w:rsidRDefault="00BD57FF" w:rsidP="00A91593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FD6FC2">
              <w:rPr>
                <w:rFonts w:eastAsia="Times New Roman"/>
                <w:b/>
                <w:sz w:val="24"/>
                <w:szCs w:val="24"/>
                <w:lang w:eastAsia="ar-SA"/>
              </w:rPr>
              <w:t>276</w:t>
            </w:r>
          </w:p>
        </w:tc>
      </w:tr>
    </w:tbl>
    <w:p w:rsidR="00C854FC" w:rsidRDefault="00C854FC" w:rsidP="00A91593">
      <w:pPr>
        <w:suppressAutoHyphens/>
        <w:jc w:val="center"/>
        <w:rPr>
          <w:rFonts w:eastAsia="Times New Roman"/>
          <w:sz w:val="28"/>
          <w:szCs w:val="24"/>
          <w:lang w:eastAsia="ar-SA"/>
        </w:rPr>
      </w:pPr>
    </w:p>
    <w:p w:rsidR="00C2169D" w:rsidRPr="00A91593" w:rsidRDefault="00C2169D" w:rsidP="00C2169D">
      <w:pPr>
        <w:suppressAutoHyphens/>
        <w:jc w:val="center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lastRenderedPageBreak/>
        <w:t>ГОДОВОЙ УЧЕБНЫЙ</w:t>
      </w:r>
      <w:r w:rsidRPr="00A91593">
        <w:rPr>
          <w:rFonts w:eastAsia="Times New Roman"/>
          <w:sz w:val="28"/>
          <w:szCs w:val="24"/>
          <w:lang w:eastAsia="ar-SA"/>
        </w:rPr>
        <w:t xml:space="preserve"> ПЛАН</w:t>
      </w:r>
    </w:p>
    <w:p w:rsidR="00C2169D" w:rsidRPr="00A91593" w:rsidRDefault="00C2169D" w:rsidP="00C2169D">
      <w:pPr>
        <w:suppressAutoHyphens/>
        <w:jc w:val="center"/>
        <w:rPr>
          <w:rFonts w:eastAsia="Times New Roman"/>
          <w:sz w:val="28"/>
          <w:szCs w:val="24"/>
          <w:lang w:eastAsia="ar-SA"/>
        </w:rPr>
      </w:pPr>
      <w:proofErr w:type="gramStart"/>
      <w:r w:rsidRPr="00A91593">
        <w:rPr>
          <w:rFonts w:eastAsia="Times New Roman"/>
          <w:sz w:val="28"/>
          <w:szCs w:val="24"/>
          <w:lang w:eastAsia="ar-SA"/>
        </w:rPr>
        <w:t>ГАУ</w:t>
      </w:r>
      <w:proofErr w:type="gramEnd"/>
      <w:r w:rsidRPr="00A91593">
        <w:rPr>
          <w:rFonts w:eastAsia="Times New Roman"/>
          <w:sz w:val="28"/>
          <w:szCs w:val="24"/>
          <w:lang w:eastAsia="ar-SA"/>
        </w:rPr>
        <w:t xml:space="preserve"> НО «Ледовый дворец в г. Навашино Нижегородской области</w:t>
      </w:r>
    </w:p>
    <w:p w:rsidR="00C2169D" w:rsidRPr="00A91593" w:rsidRDefault="00C2169D" w:rsidP="00C2169D">
      <w:pPr>
        <w:suppressAutoHyphens/>
        <w:jc w:val="center"/>
        <w:rPr>
          <w:rFonts w:eastAsia="Times New Roman"/>
          <w:sz w:val="28"/>
          <w:szCs w:val="24"/>
          <w:lang w:eastAsia="ar-SA"/>
        </w:rPr>
      </w:pPr>
      <w:r w:rsidRPr="00A91593">
        <w:rPr>
          <w:rFonts w:eastAsia="Times New Roman"/>
          <w:sz w:val="28"/>
          <w:szCs w:val="24"/>
          <w:lang w:eastAsia="ar-SA"/>
        </w:rPr>
        <w:t>на 20</w:t>
      </w:r>
      <w:r w:rsidR="000626BB">
        <w:rPr>
          <w:rFonts w:eastAsia="Times New Roman"/>
          <w:sz w:val="28"/>
          <w:szCs w:val="24"/>
          <w:lang w:eastAsia="ar-SA"/>
        </w:rPr>
        <w:t>20</w:t>
      </w:r>
      <w:r w:rsidRPr="00A91593">
        <w:rPr>
          <w:rFonts w:eastAsia="Times New Roman"/>
          <w:sz w:val="28"/>
          <w:szCs w:val="24"/>
          <w:lang w:eastAsia="ar-SA"/>
        </w:rPr>
        <w:t>-20</w:t>
      </w:r>
      <w:r>
        <w:rPr>
          <w:rFonts w:eastAsia="Times New Roman"/>
          <w:sz w:val="28"/>
          <w:szCs w:val="24"/>
          <w:lang w:eastAsia="ar-SA"/>
        </w:rPr>
        <w:t>2</w:t>
      </w:r>
      <w:r w:rsidR="000626BB">
        <w:rPr>
          <w:rFonts w:eastAsia="Times New Roman"/>
          <w:sz w:val="28"/>
          <w:szCs w:val="24"/>
          <w:lang w:eastAsia="ar-SA"/>
        </w:rPr>
        <w:t>1</w:t>
      </w:r>
      <w:r w:rsidRPr="00A91593">
        <w:rPr>
          <w:rFonts w:eastAsia="Times New Roman"/>
          <w:sz w:val="28"/>
          <w:szCs w:val="24"/>
          <w:lang w:eastAsia="ar-SA"/>
        </w:rPr>
        <w:t xml:space="preserve"> учебный год </w:t>
      </w:r>
    </w:p>
    <w:p w:rsidR="00C2169D" w:rsidRDefault="00C2169D" w:rsidP="00C2169D">
      <w:pPr>
        <w:suppressAutoHyphens/>
        <w:rPr>
          <w:rFonts w:eastAsia="Times New Roman"/>
          <w:b/>
          <w:sz w:val="28"/>
          <w:szCs w:val="24"/>
          <w:lang w:eastAsia="ar-SA"/>
        </w:rPr>
      </w:pPr>
      <w:r w:rsidRPr="00A91593">
        <w:rPr>
          <w:rFonts w:eastAsia="Times New Roman"/>
          <w:sz w:val="28"/>
          <w:szCs w:val="24"/>
          <w:lang w:eastAsia="ar-SA"/>
        </w:rPr>
        <w:t xml:space="preserve">по дополнительной </w:t>
      </w:r>
      <w:r>
        <w:rPr>
          <w:rFonts w:eastAsia="Times New Roman"/>
          <w:sz w:val="28"/>
          <w:szCs w:val="24"/>
          <w:lang w:eastAsia="ar-SA"/>
        </w:rPr>
        <w:t>общеразвивающей</w:t>
      </w:r>
      <w:r w:rsidRPr="00A91593">
        <w:rPr>
          <w:rFonts w:eastAsia="Times New Roman"/>
          <w:sz w:val="28"/>
          <w:szCs w:val="24"/>
          <w:lang w:eastAsia="ar-SA"/>
        </w:rPr>
        <w:t xml:space="preserve"> программе </w:t>
      </w:r>
      <w:r w:rsidRPr="00A91593">
        <w:rPr>
          <w:rFonts w:eastAsia="Times New Roman"/>
          <w:b/>
          <w:sz w:val="28"/>
          <w:szCs w:val="24"/>
          <w:lang w:eastAsia="ar-SA"/>
        </w:rPr>
        <w:t>«</w:t>
      </w:r>
      <w:r>
        <w:rPr>
          <w:rFonts w:eastAsia="Times New Roman"/>
          <w:b/>
          <w:sz w:val="28"/>
          <w:szCs w:val="24"/>
          <w:lang w:eastAsia="ar-SA"/>
        </w:rPr>
        <w:t>Чир</w:t>
      </w:r>
      <w:r w:rsidR="000626BB">
        <w:rPr>
          <w:rFonts w:eastAsia="Times New Roman"/>
          <w:b/>
          <w:sz w:val="28"/>
          <w:szCs w:val="24"/>
          <w:lang w:eastAsia="ar-SA"/>
        </w:rPr>
        <w:t xml:space="preserve"> спорт</w:t>
      </w:r>
      <w:r w:rsidRPr="00A91593">
        <w:rPr>
          <w:rFonts w:eastAsia="Times New Roman"/>
          <w:b/>
          <w:sz w:val="28"/>
          <w:szCs w:val="24"/>
          <w:lang w:eastAsia="ar-SA"/>
        </w:rPr>
        <w:t xml:space="preserve">» </w:t>
      </w:r>
    </w:p>
    <w:tbl>
      <w:tblPr>
        <w:tblW w:w="9605" w:type="dxa"/>
        <w:tblInd w:w="-2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9"/>
        <w:gridCol w:w="5007"/>
        <w:gridCol w:w="3969"/>
      </w:tblGrid>
      <w:tr w:rsidR="00CF42BA" w:rsidRPr="00CF42BA" w:rsidTr="00CF42BA">
        <w:trPr>
          <w:trHeight w:val="518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2BA" w:rsidRPr="00CF42BA" w:rsidRDefault="00CF42BA" w:rsidP="00CF42BA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CF42BA">
              <w:rPr>
                <w:rFonts w:eastAsia="SimSun"/>
                <w:kern w:val="3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2BA" w:rsidRPr="00CF42BA" w:rsidRDefault="00CF42BA" w:rsidP="00CF42BA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CF42BA">
              <w:rPr>
                <w:rFonts w:eastAsia="SimSun"/>
                <w:kern w:val="3"/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2BA" w:rsidRPr="00CF42BA" w:rsidRDefault="00CF42BA" w:rsidP="00CF42BA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CF42BA">
              <w:rPr>
                <w:rFonts w:eastAsia="SimSun"/>
                <w:kern w:val="3"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CF42BA" w:rsidRPr="00CF42BA" w:rsidTr="00CF42BA">
        <w:trPr>
          <w:trHeight w:val="280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2BA" w:rsidRPr="00CF42BA" w:rsidRDefault="00CF42BA" w:rsidP="00CF42BA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CF42BA">
              <w:rPr>
                <w:rFonts w:eastAsia="SimSun"/>
                <w:kern w:val="3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2BA" w:rsidRPr="00CF42BA" w:rsidRDefault="00CF42BA" w:rsidP="00CF42BA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CF42BA">
              <w:rPr>
                <w:rFonts w:eastAsia="SimSun"/>
                <w:kern w:val="3"/>
                <w:sz w:val="24"/>
                <w:szCs w:val="24"/>
                <w:lang w:eastAsia="en-US"/>
              </w:rPr>
              <w:t>Теоретическая подготовка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2BA" w:rsidRPr="00CF42BA" w:rsidRDefault="00CF42BA" w:rsidP="00CF42BA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en-US"/>
              </w:rPr>
            </w:pPr>
            <w:r w:rsidRPr="00CF42BA">
              <w:rPr>
                <w:rFonts w:eastAsia="SimSun"/>
                <w:b/>
                <w:kern w:val="3"/>
                <w:sz w:val="24"/>
                <w:szCs w:val="24"/>
                <w:lang w:eastAsia="en-US"/>
              </w:rPr>
              <w:t>13</w:t>
            </w:r>
          </w:p>
        </w:tc>
      </w:tr>
      <w:tr w:rsidR="00CF42BA" w:rsidRPr="00CF42BA" w:rsidTr="00CF42BA">
        <w:trPr>
          <w:trHeight w:val="284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2BA" w:rsidRPr="00CF42BA" w:rsidRDefault="00CF42BA" w:rsidP="00CF42BA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CF42BA">
              <w:rPr>
                <w:rFonts w:eastAsia="SimSun"/>
                <w:kern w:val="3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2BA" w:rsidRPr="00CF42BA" w:rsidRDefault="00CF42BA" w:rsidP="00CF42BA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CF42BA">
              <w:rPr>
                <w:rFonts w:eastAsia="SimSun"/>
                <w:kern w:val="3"/>
                <w:sz w:val="24"/>
                <w:szCs w:val="24"/>
                <w:lang w:eastAsia="en-US"/>
              </w:rPr>
              <w:t>Общая физическая подготовка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2BA" w:rsidRPr="00CF42BA" w:rsidRDefault="00D12601" w:rsidP="00CF42BA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b/>
                <w:kern w:val="3"/>
                <w:sz w:val="24"/>
                <w:szCs w:val="24"/>
                <w:lang w:eastAsia="en-US"/>
              </w:rPr>
              <w:t>78</w:t>
            </w:r>
          </w:p>
        </w:tc>
      </w:tr>
      <w:tr w:rsidR="00CF42BA" w:rsidRPr="00CF42BA" w:rsidTr="00CF42BA">
        <w:trPr>
          <w:trHeight w:val="288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2BA" w:rsidRPr="00CF42BA" w:rsidRDefault="00CF42BA" w:rsidP="00CF42BA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CF42BA">
              <w:rPr>
                <w:rFonts w:eastAsia="SimSun"/>
                <w:kern w:val="3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2BA" w:rsidRPr="00CF42BA" w:rsidRDefault="00CF42BA" w:rsidP="00CF42BA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CF42BA">
              <w:rPr>
                <w:rFonts w:eastAsia="SimSun"/>
                <w:kern w:val="3"/>
                <w:sz w:val="24"/>
                <w:szCs w:val="24"/>
                <w:lang w:eastAsia="en-US"/>
              </w:rPr>
              <w:t>Специальная физическая подготовка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2BA" w:rsidRPr="00CF42BA" w:rsidRDefault="00D12601" w:rsidP="00CF42BA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b/>
                <w:kern w:val="3"/>
                <w:sz w:val="24"/>
                <w:szCs w:val="24"/>
                <w:lang w:eastAsia="en-US"/>
              </w:rPr>
              <w:t>70</w:t>
            </w:r>
          </w:p>
        </w:tc>
      </w:tr>
      <w:tr w:rsidR="00CF42BA" w:rsidRPr="00CF42BA" w:rsidTr="00CF42BA">
        <w:trPr>
          <w:trHeight w:val="264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2BA" w:rsidRPr="00CF42BA" w:rsidRDefault="00CF42BA" w:rsidP="00CF42BA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CF42BA">
              <w:rPr>
                <w:rFonts w:eastAsia="SimSun"/>
                <w:kern w:val="3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2BA" w:rsidRPr="00CF42BA" w:rsidRDefault="00CF42BA" w:rsidP="00CF42BA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CF42BA">
              <w:rPr>
                <w:rFonts w:eastAsia="SimSun"/>
                <w:kern w:val="3"/>
                <w:sz w:val="24"/>
                <w:szCs w:val="24"/>
                <w:lang w:eastAsia="en-US"/>
              </w:rPr>
              <w:t>Техническая подготовка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2BA" w:rsidRPr="00CF42BA" w:rsidRDefault="00D12601" w:rsidP="00CF42BA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b/>
                <w:kern w:val="3"/>
                <w:sz w:val="24"/>
                <w:szCs w:val="24"/>
                <w:lang w:eastAsia="en-US"/>
              </w:rPr>
              <w:t>57</w:t>
            </w:r>
          </w:p>
        </w:tc>
      </w:tr>
      <w:tr w:rsidR="00CF42BA" w:rsidRPr="00CF42BA" w:rsidTr="00BF21A5">
        <w:trPr>
          <w:trHeight w:val="268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2BA" w:rsidRPr="00CF42BA" w:rsidRDefault="00CF42BA" w:rsidP="00CF42BA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CF42BA">
              <w:rPr>
                <w:rFonts w:eastAsia="SimSun"/>
                <w:kern w:val="3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2BA" w:rsidRPr="00CF42BA" w:rsidRDefault="00CF42BA" w:rsidP="00CF42BA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 w:rsidRPr="00CF42BA">
              <w:rPr>
                <w:rFonts w:eastAsia="SimSun"/>
                <w:kern w:val="3"/>
                <w:sz w:val="24"/>
                <w:szCs w:val="24"/>
                <w:lang w:eastAsia="en-US"/>
              </w:rPr>
              <w:t>Хореографическая подготовка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2BA" w:rsidRPr="00CF42BA" w:rsidRDefault="00D12601" w:rsidP="00CF42BA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b/>
                <w:kern w:val="3"/>
                <w:sz w:val="24"/>
                <w:szCs w:val="24"/>
                <w:lang w:eastAsia="en-US"/>
              </w:rPr>
              <w:t>52</w:t>
            </w:r>
          </w:p>
        </w:tc>
      </w:tr>
      <w:tr w:rsidR="00D12601" w:rsidRPr="00CF42BA" w:rsidTr="00BF21A5">
        <w:trPr>
          <w:trHeight w:val="288"/>
        </w:trPr>
        <w:tc>
          <w:tcPr>
            <w:tcW w:w="6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601" w:rsidRPr="00CF42BA" w:rsidRDefault="00D12601" w:rsidP="00CF42BA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601" w:rsidRPr="00CF42BA" w:rsidRDefault="00D12601" w:rsidP="00CF42BA">
            <w:pPr>
              <w:suppressAutoHyphens/>
              <w:autoSpaceDN w:val="0"/>
              <w:jc w:val="center"/>
              <w:textAlignment w:val="baseline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Контрольные испытания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2601" w:rsidRPr="00CF42BA" w:rsidRDefault="00D12601" w:rsidP="00CF42BA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b/>
                <w:kern w:val="3"/>
                <w:sz w:val="24"/>
                <w:szCs w:val="24"/>
                <w:lang w:eastAsia="en-US"/>
              </w:rPr>
              <w:t>6</w:t>
            </w:r>
          </w:p>
        </w:tc>
      </w:tr>
      <w:tr w:rsidR="00CF42BA" w:rsidRPr="00CF42BA" w:rsidTr="00BF21A5">
        <w:trPr>
          <w:trHeight w:val="308"/>
        </w:trPr>
        <w:tc>
          <w:tcPr>
            <w:tcW w:w="563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42BA" w:rsidRPr="00CF42BA" w:rsidRDefault="00CF42BA" w:rsidP="00CF42BA">
            <w:pPr>
              <w:suppressAutoHyphens/>
              <w:autoSpaceDN w:val="0"/>
              <w:textAlignment w:val="baseline"/>
              <w:rPr>
                <w:rFonts w:eastAsia="SimSun"/>
                <w:kern w:val="3"/>
                <w:sz w:val="24"/>
                <w:szCs w:val="24"/>
                <w:lang w:eastAsia="en-US"/>
              </w:rPr>
            </w:pPr>
            <w:r>
              <w:rPr>
                <w:rFonts w:eastAsia="SimSun"/>
                <w:kern w:val="3"/>
                <w:sz w:val="24"/>
                <w:szCs w:val="24"/>
                <w:lang w:eastAsia="en-US"/>
              </w:rPr>
              <w:t>Общее количество часов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42BA" w:rsidRPr="00CF42BA" w:rsidRDefault="00CF42BA" w:rsidP="00CF42BA">
            <w:pPr>
              <w:suppressAutoHyphens/>
              <w:autoSpaceDN w:val="0"/>
              <w:jc w:val="center"/>
              <w:textAlignment w:val="baseline"/>
              <w:rPr>
                <w:rFonts w:eastAsia="SimSun"/>
                <w:b/>
                <w:kern w:val="3"/>
                <w:sz w:val="24"/>
                <w:szCs w:val="24"/>
                <w:lang w:eastAsia="en-US"/>
              </w:rPr>
            </w:pPr>
            <w:r w:rsidRPr="00CF42BA">
              <w:rPr>
                <w:rFonts w:eastAsia="SimSun"/>
                <w:b/>
                <w:kern w:val="3"/>
                <w:sz w:val="24"/>
                <w:szCs w:val="24"/>
                <w:lang w:eastAsia="en-US"/>
              </w:rPr>
              <w:t>276</w:t>
            </w:r>
          </w:p>
        </w:tc>
      </w:tr>
    </w:tbl>
    <w:p w:rsidR="00CF42BA" w:rsidRDefault="00CF42BA" w:rsidP="00C2169D">
      <w:pPr>
        <w:suppressAutoHyphens/>
        <w:rPr>
          <w:rFonts w:eastAsia="Times New Roman"/>
          <w:b/>
          <w:sz w:val="28"/>
          <w:szCs w:val="24"/>
          <w:lang w:eastAsia="ar-SA"/>
        </w:rPr>
      </w:pPr>
    </w:p>
    <w:p w:rsidR="004F7CB8" w:rsidRDefault="004F7CB8" w:rsidP="004F7CB8">
      <w:pPr>
        <w:suppressAutoHyphens/>
        <w:rPr>
          <w:rFonts w:eastAsia="Times New Roman"/>
          <w:sz w:val="28"/>
          <w:szCs w:val="24"/>
          <w:lang w:eastAsia="ar-SA"/>
        </w:rPr>
      </w:pPr>
    </w:p>
    <w:p w:rsidR="00A91593" w:rsidRPr="00A91593" w:rsidRDefault="00274DD1" w:rsidP="00A91593">
      <w:pPr>
        <w:suppressAutoHyphens/>
        <w:jc w:val="center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ГОДОВОЙ</w:t>
      </w:r>
      <w:r w:rsidR="00A91593" w:rsidRPr="00A91593">
        <w:rPr>
          <w:rFonts w:eastAsia="Times New Roman"/>
          <w:sz w:val="28"/>
          <w:szCs w:val="24"/>
          <w:lang w:eastAsia="ar-SA"/>
        </w:rPr>
        <w:t xml:space="preserve"> УЧЕБНЫЙ ПЛАН</w:t>
      </w:r>
    </w:p>
    <w:p w:rsidR="00A91593" w:rsidRPr="00A91593" w:rsidRDefault="00A91593" w:rsidP="00C75A60">
      <w:pPr>
        <w:suppressAutoHyphens/>
        <w:jc w:val="center"/>
        <w:rPr>
          <w:rFonts w:eastAsia="Times New Roman"/>
          <w:sz w:val="28"/>
          <w:szCs w:val="24"/>
          <w:lang w:eastAsia="ar-SA"/>
        </w:rPr>
      </w:pPr>
      <w:proofErr w:type="gramStart"/>
      <w:r w:rsidRPr="00A91593">
        <w:rPr>
          <w:rFonts w:eastAsia="Times New Roman"/>
          <w:sz w:val="28"/>
          <w:szCs w:val="24"/>
          <w:lang w:eastAsia="ar-SA"/>
        </w:rPr>
        <w:t>ГАУ</w:t>
      </w:r>
      <w:proofErr w:type="gramEnd"/>
      <w:r w:rsidRPr="00A91593">
        <w:rPr>
          <w:rFonts w:eastAsia="Times New Roman"/>
          <w:sz w:val="28"/>
          <w:szCs w:val="24"/>
          <w:lang w:eastAsia="ar-SA"/>
        </w:rPr>
        <w:t xml:space="preserve"> НО «Ледовый дворец в г. Навашино Нижегородской области</w:t>
      </w:r>
    </w:p>
    <w:p w:rsidR="00A91593" w:rsidRPr="00A91593" w:rsidRDefault="00A91593" w:rsidP="00A91593">
      <w:pPr>
        <w:suppressAutoHyphens/>
        <w:jc w:val="center"/>
        <w:rPr>
          <w:rFonts w:eastAsia="Times New Roman"/>
          <w:sz w:val="28"/>
          <w:szCs w:val="24"/>
          <w:lang w:eastAsia="ar-SA"/>
        </w:rPr>
      </w:pPr>
      <w:r w:rsidRPr="00A91593">
        <w:rPr>
          <w:rFonts w:eastAsia="Times New Roman"/>
          <w:sz w:val="28"/>
          <w:szCs w:val="24"/>
          <w:lang w:eastAsia="ar-SA"/>
        </w:rPr>
        <w:t>на 20</w:t>
      </w:r>
      <w:r w:rsidR="000626BB">
        <w:rPr>
          <w:rFonts w:eastAsia="Times New Roman"/>
          <w:sz w:val="28"/>
          <w:szCs w:val="24"/>
          <w:lang w:eastAsia="ar-SA"/>
        </w:rPr>
        <w:t>20</w:t>
      </w:r>
      <w:r w:rsidRPr="00A91593">
        <w:rPr>
          <w:rFonts w:eastAsia="Times New Roman"/>
          <w:sz w:val="28"/>
          <w:szCs w:val="24"/>
          <w:lang w:eastAsia="ar-SA"/>
        </w:rPr>
        <w:t>-20</w:t>
      </w:r>
      <w:r w:rsidR="00C854FC">
        <w:rPr>
          <w:rFonts w:eastAsia="Times New Roman"/>
          <w:sz w:val="28"/>
          <w:szCs w:val="24"/>
          <w:lang w:eastAsia="ar-SA"/>
        </w:rPr>
        <w:t>2</w:t>
      </w:r>
      <w:r w:rsidR="000626BB">
        <w:rPr>
          <w:rFonts w:eastAsia="Times New Roman"/>
          <w:sz w:val="28"/>
          <w:szCs w:val="24"/>
          <w:lang w:eastAsia="ar-SA"/>
        </w:rPr>
        <w:t>1</w:t>
      </w:r>
      <w:r w:rsidRPr="00A91593">
        <w:rPr>
          <w:rFonts w:eastAsia="Times New Roman"/>
          <w:sz w:val="28"/>
          <w:szCs w:val="24"/>
          <w:lang w:eastAsia="ar-SA"/>
        </w:rPr>
        <w:t xml:space="preserve"> учебный год </w:t>
      </w:r>
    </w:p>
    <w:p w:rsidR="00D37EA4" w:rsidRDefault="00A91593" w:rsidP="001C7025">
      <w:pPr>
        <w:suppressAutoHyphens/>
        <w:rPr>
          <w:rFonts w:eastAsia="Times New Roman"/>
          <w:b/>
          <w:sz w:val="28"/>
          <w:szCs w:val="24"/>
          <w:lang w:eastAsia="ar-SA"/>
        </w:rPr>
      </w:pPr>
      <w:r w:rsidRPr="00A91593">
        <w:rPr>
          <w:rFonts w:eastAsia="Times New Roman"/>
          <w:sz w:val="28"/>
          <w:szCs w:val="24"/>
          <w:lang w:eastAsia="ar-SA"/>
        </w:rPr>
        <w:t>по дополните</w:t>
      </w:r>
      <w:r w:rsidR="00274DD1">
        <w:rPr>
          <w:rFonts w:eastAsia="Times New Roman"/>
          <w:sz w:val="28"/>
          <w:szCs w:val="24"/>
          <w:lang w:eastAsia="ar-SA"/>
        </w:rPr>
        <w:t xml:space="preserve">льной </w:t>
      </w:r>
      <w:r w:rsidR="0097624B">
        <w:rPr>
          <w:rFonts w:eastAsia="Times New Roman"/>
          <w:sz w:val="28"/>
          <w:szCs w:val="24"/>
          <w:lang w:eastAsia="ar-SA"/>
        </w:rPr>
        <w:t xml:space="preserve">общеразвивающей </w:t>
      </w:r>
      <w:r w:rsidR="00274DD1">
        <w:rPr>
          <w:rFonts w:eastAsia="Times New Roman"/>
          <w:sz w:val="28"/>
          <w:szCs w:val="24"/>
          <w:lang w:eastAsia="ar-SA"/>
        </w:rPr>
        <w:t>программе</w:t>
      </w:r>
      <w:r w:rsidRPr="00A91593">
        <w:rPr>
          <w:rFonts w:eastAsia="Times New Roman"/>
          <w:sz w:val="28"/>
          <w:szCs w:val="24"/>
          <w:lang w:eastAsia="ar-SA"/>
        </w:rPr>
        <w:t xml:space="preserve"> </w:t>
      </w:r>
      <w:r w:rsidRPr="00A91593">
        <w:rPr>
          <w:rFonts w:eastAsia="Times New Roman"/>
          <w:b/>
          <w:sz w:val="28"/>
          <w:szCs w:val="24"/>
          <w:lang w:eastAsia="ar-SA"/>
        </w:rPr>
        <w:t xml:space="preserve">«Пауэрлифтинг» </w:t>
      </w:r>
    </w:p>
    <w:p w:rsidR="00C854FC" w:rsidRPr="009E75EC" w:rsidRDefault="00C854FC" w:rsidP="001C7025">
      <w:pPr>
        <w:suppressAutoHyphens/>
        <w:rPr>
          <w:rFonts w:eastAsia="Times New Roman"/>
          <w:b/>
          <w:sz w:val="28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0"/>
        <w:gridCol w:w="4696"/>
        <w:gridCol w:w="4140"/>
      </w:tblGrid>
      <w:tr w:rsidR="0097624B" w:rsidRPr="00A91593" w:rsidTr="00C854FC">
        <w:trPr>
          <w:trHeight w:val="4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24B" w:rsidRPr="00FD6FC2" w:rsidRDefault="0097624B" w:rsidP="00A9159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FD6FC2">
              <w:rPr>
                <w:rFonts w:eastAsia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24B" w:rsidRPr="00FD6FC2" w:rsidRDefault="0097624B" w:rsidP="00A91593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D6FC2">
              <w:rPr>
                <w:rFonts w:eastAsia="Times New Roman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624B" w:rsidRPr="00FD6FC2" w:rsidRDefault="00C854FC" w:rsidP="001C7025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A91593" w:rsidRPr="00A91593" w:rsidTr="00D37EA4">
        <w:trPr>
          <w:trHeight w:val="3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93" w:rsidRPr="00FD6FC2" w:rsidRDefault="00A91593" w:rsidP="00A9159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FD6FC2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93" w:rsidRPr="00FD6FC2" w:rsidRDefault="00A91593" w:rsidP="00A91593">
            <w:pPr>
              <w:suppressAutoHyphens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FD6FC2">
              <w:rPr>
                <w:rFonts w:eastAsia="Times New Roman"/>
                <w:sz w:val="24"/>
                <w:szCs w:val="24"/>
                <w:lang w:eastAsia="ar-SA"/>
              </w:rPr>
              <w:t>Теоретическая подготовка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93" w:rsidRPr="00FD6FC2" w:rsidRDefault="004F62AA" w:rsidP="00FB53E0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20</w:t>
            </w:r>
          </w:p>
        </w:tc>
      </w:tr>
      <w:tr w:rsidR="00A91593" w:rsidRPr="00A91593" w:rsidTr="00D37EA4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93" w:rsidRPr="00FD6FC2" w:rsidRDefault="00A91593" w:rsidP="00A9159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FD6FC2">
              <w:rPr>
                <w:rFonts w:eastAsia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93" w:rsidRPr="00FD6FC2" w:rsidRDefault="00A91593" w:rsidP="00A91593">
            <w:pPr>
              <w:suppressAutoHyphens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FD6FC2">
              <w:rPr>
                <w:rFonts w:eastAsia="Times New Roman"/>
                <w:sz w:val="24"/>
                <w:szCs w:val="24"/>
                <w:lang w:eastAsia="ar-SA"/>
              </w:rPr>
              <w:t>Общая физическая подготовка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93" w:rsidRPr="00FD6FC2" w:rsidRDefault="004F62AA" w:rsidP="00A91593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119</w:t>
            </w:r>
          </w:p>
        </w:tc>
      </w:tr>
      <w:tr w:rsidR="00A91593" w:rsidRPr="00A91593" w:rsidTr="00D37EA4">
        <w:trPr>
          <w:trHeight w:val="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93" w:rsidRPr="00FD6FC2" w:rsidRDefault="00A91593" w:rsidP="00A9159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FD6FC2">
              <w:rPr>
                <w:rFonts w:eastAsia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93" w:rsidRPr="00FD6FC2" w:rsidRDefault="00A91593" w:rsidP="00A91593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D6FC2">
              <w:rPr>
                <w:rFonts w:eastAsia="Times New Roman"/>
                <w:sz w:val="24"/>
                <w:szCs w:val="24"/>
                <w:lang w:eastAsia="ar-SA"/>
              </w:rPr>
              <w:t xml:space="preserve">Техническая подготовка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93" w:rsidRPr="00FD6FC2" w:rsidRDefault="004F62AA" w:rsidP="00A91593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19</w:t>
            </w:r>
          </w:p>
        </w:tc>
      </w:tr>
      <w:tr w:rsidR="00A91593" w:rsidRPr="00A91593" w:rsidTr="00D37EA4">
        <w:trPr>
          <w:trHeight w:val="2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93" w:rsidRPr="00FD6FC2" w:rsidRDefault="00A91593" w:rsidP="00A9159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FD6FC2"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93" w:rsidRPr="00FD6FC2" w:rsidRDefault="00A91593" w:rsidP="00A91593">
            <w:pPr>
              <w:suppressAutoHyphens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FD6FC2">
              <w:rPr>
                <w:rFonts w:eastAsia="Times New Roman"/>
                <w:sz w:val="24"/>
                <w:szCs w:val="24"/>
                <w:lang w:eastAsia="ar-SA"/>
              </w:rPr>
              <w:t>Специальная физическая подготовка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93" w:rsidRPr="00FD6FC2" w:rsidRDefault="004F62AA" w:rsidP="00A91593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104</w:t>
            </w:r>
          </w:p>
        </w:tc>
      </w:tr>
      <w:tr w:rsidR="00A91593" w:rsidRPr="00A91593" w:rsidTr="00D37EA4">
        <w:trPr>
          <w:trHeight w:val="2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93" w:rsidRPr="00FD6FC2" w:rsidRDefault="00A91593" w:rsidP="00A9159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FD6FC2">
              <w:rPr>
                <w:rFonts w:eastAsia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93" w:rsidRPr="00FD6FC2" w:rsidRDefault="00A91593" w:rsidP="00A91593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D6FC2">
              <w:rPr>
                <w:rFonts w:eastAsia="Times New Roman"/>
                <w:sz w:val="24"/>
                <w:szCs w:val="24"/>
                <w:lang w:eastAsia="ar-SA"/>
              </w:rPr>
              <w:t>Соревнования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93" w:rsidRPr="00FD6FC2" w:rsidRDefault="004F62AA" w:rsidP="00A91593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A91593" w:rsidRPr="00A91593" w:rsidTr="00D37EA4">
        <w:trPr>
          <w:trHeight w:val="2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93" w:rsidRPr="00FD6FC2" w:rsidRDefault="00A91593" w:rsidP="00A91593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FD6FC2"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93" w:rsidRPr="00FD6FC2" w:rsidRDefault="00A91593" w:rsidP="00A91593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D6FC2">
              <w:rPr>
                <w:rFonts w:eastAsia="Times New Roman"/>
                <w:sz w:val="24"/>
                <w:szCs w:val="24"/>
                <w:lang w:eastAsia="ar-SA"/>
              </w:rPr>
              <w:t>Контрольные испытания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93" w:rsidRPr="00FD6FC2" w:rsidRDefault="004F62AA" w:rsidP="00A91593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>
              <w:rPr>
                <w:rFonts w:eastAsia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A91593" w:rsidRPr="00A91593" w:rsidTr="00D37EA4">
        <w:trPr>
          <w:trHeight w:val="151"/>
        </w:trPr>
        <w:tc>
          <w:tcPr>
            <w:tcW w:w="5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593" w:rsidRPr="00FD6FC2" w:rsidRDefault="00A91593" w:rsidP="00A91593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D6FC2">
              <w:rPr>
                <w:rFonts w:eastAsia="Times New Roman"/>
                <w:sz w:val="24"/>
                <w:szCs w:val="24"/>
                <w:lang w:eastAsia="ar-SA"/>
              </w:rPr>
              <w:t>Общее количество часов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91593" w:rsidRPr="00FD6FC2" w:rsidRDefault="00A91593" w:rsidP="00A91593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FD6FC2">
              <w:rPr>
                <w:rFonts w:eastAsia="Times New Roman"/>
                <w:b/>
                <w:sz w:val="24"/>
                <w:szCs w:val="24"/>
                <w:lang w:eastAsia="ar-SA"/>
              </w:rPr>
              <w:t>276</w:t>
            </w:r>
          </w:p>
        </w:tc>
      </w:tr>
    </w:tbl>
    <w:p w:rsidR="00D37EA4" w:rsidRDefault="00D37EA4" w:rsidP="00731DAA">
      <w:pPr>
        <w:suppressAutoHyphens/>
        <w:jc w:val="center"/>
        <w:rPr>
          <w:rFonts w:eastAsia="Times New Roman"/>
          <w:sz w:val="28"/>
          <w:szCs w:val="24"/>
          <w:lang w:eastAsia="ar-SA"/>
        </w:rPr>
      </w:pPr>
    </w:p>
    <w:p w:rsidR="004F7CB8" w:rsidRDefault="004F7CB8" w:rsidP="00731DAA">
      <w:pPr>
        <w:suppressAutoHyphens/>
        <w:jc w:val="center"/>
        <w:rPr>
          <w:rFonts w:eastAsia="Times New Roman"/>
          <w:sz w:val="28"/>
          <w:szCs w:val="24"/>
          <w:lang w:eastAsia="ar-SA"/>
        </w:rPr>
      </w:pPr>
    </w:p>
    <w:p w:rsidR="00731DAA" w:rsidRPr="00A91593" w:rsidRDefault="00731DAA" w:rsidP="00731DAA">
      <w:pPr>
        <w:suppressAutoHyphens/>
        <w:jc w:val="center"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>ГОДОВОЙ</w:t>
      </w:r>
      <w:r w:rsidRPr="00A91593">
        <w:rPr>
          <w:rFonts w:eastAsia="Times New Roman"/>
          <w:sz w:val="28"/>
          <w:szCs w:val="24"/>
          <w:lang w:eastAsia="ar-SA"/>
        </w:rPr>
        <w:t xml:space="preserve"> УЧЕБНЫЙ ПЛАН</w:t>
      </w:r>
    </w:p>
    <w:p w:rsidR="00731DAA" w:rsidRPr="00A91593" w:rsidRDefault="00731DAA" w:rsidP="00731DAA">
      <w:pPr>
        <w:suppressAutoHyphens/>
        <w:jc w:val="center"/>
        <w:rPr>
          <w:rFonts w:eastAsia="Times New Roman"/>
          <w:sz w:val="28"/>
          <w:szCs w:val="24"/>
          <w:lang w:eastAsia="ar-SA"/>
        </w:rPr>
      </w:pPr>
      <w:proofErr w:type="gramStart"/>
      <w:r w:rsidRPr="00A91593">
        <w:rPr>
          <w:rFonts w:eastAsia="Times New Roman"/>
          <w:sz w:val="28"/>
          <w:szCs w:val="24"/>
          <w:lang w:eastAsia="ar-SA"/>
        </w:rPr>
        <w:t>ГАУ</w:t>
      </w:r>
      <w:proofErr w:type="gramEnd"/>
      <w:r w:rsidRPr="00A91593">
        <w:rPr>
          <w:rFonts w:eastAsia="Times New Roman"/>
          <w:sz w:val="28"/>
          <w:szCs w:val="24"/>
          <w:lang w:eastAsia="ar-SA"/>
        </w:rPr>
        <w:t xml:space="preserve"> НО «Ледовый дворец в г. Навашино Нижегородской области</w:t>
      </w:r>
    </w:p>
    <w:p w:rsidR="00731DAA" w:rsidRPr="00A91593" w:rsidRDefault="00731DAA" w:rsidP="00731DAA">
      <w:pPr>
        <w:suppressAutoHyphens/>
        <w:jc w:val="center"/>
        <w:rPr>
          <w:rFonts w:eastAsia="Times New Roman"/>
          <w:sz w:val="28"/>
          <w:szCs w:val="24"/>
          <w:lang w:eastAsia="ar-SA"/>
        </w:rPr>
      </w:pPr>
      <w:r w:rsidRPr="00A91593">
        <w:rPr>
          <w:rFonts w:eastAsia="Times New Roman"/>
          <w:sz w:val="28"/>
          <w:szCs w:val="24"/>
          <w:lang w:eastAsia="ar-SA"/>
        </w:rPr>
        <w:t>на 20</w:t>
      </w:r>
      <w:r w:rsidR="000626BB">
        <w:rPr>
          <w:rFonts w:eastAsia="Times New Roman"/>
          <w:sz w:val="28"/>
          <w:szCs w:val="24"/>
          <w:lang w:eastAsia="ar-SA"/>
        </w:rPr>
        <w:t>20</w:t>
      </w:r>
      <w:r w:rsidRPr="00A91593">
        <w:rPr>
          <w:rFonts w:eastAsia="Times New Roman"/>
          <w:sz w:val="28"/>
          <w:szCs w:val="24"/>
          <w:lang w:eastAsia="ar-SA"/>
        </w:rPr>
        <w:t>-20</w:t>
      </w:r>
      <w:r w:rsidR="00C854FC">
        <w:rPr>
          <w:rFonts w:eastAsia="Times New Roman"/>
          <w:sz w:val="28"/>
          <w:szCs w:val="24"/>
          <w:lang w:eastAsia="ar-SA"/>
        </w:rPr>
        <w:t>2</w:t>
      </w:r>
      <w:r w:rsidR="000626BB">
        <w:rPr>
          <w:rFonts w:eastAsia="Times New Roman"/>
          <w:sz w:val="28"/>
          <w:szCs w:val="24"/>
          <w:lang w:eastAsia="ar-SA"/>
        </w:rPr>
        <w:t>1</w:t>
      </w:r>
      <w:r w:rsidRPr="00A91593">
        <w:rPr>
          <w:rFonts w:eastAsia="Times New Roman"/>
          <w:sz w:val="28"/>
          <w:szCs w:val="24"/>
          <w:lang w:eastAsia="ar-SA"/>
        </w:rPr>
        <w:t xml:space="preserve"> учебный год </w:t>
      </w:r>
    </w:p>
    <w:p w:rsidR="00D37EA4" w:rsidRDefault="00731DAA" w:rsidP="00731DAA">
      <w:pPr>
        <w:suppressAutoHyphens/>
        <w:rPr>
          <w:rFonts w:eastAsia="Times New Roman"/>
          <w:b/>
          <w:sz w:val="28"/>
          <w:szCs w:val="24"/>
          <w:lang w:eastAsia="ar-SA"/>
        </w:rPr>
      </w:pPr>
      <w:r w:rsidRPr="00A91593">
        <w:rPr>
          <w:rFonts w:eastAsia="Times New Roman"/>
          <w:sz w:val="28"/>
          <w:szCs w:val="24"/>
          <w:lang w:eastAsia="ar-SA"/>
        </w:rPr>
        <w:t>по дополните</w:t>
      </w:r>
      <w:r>
        <w:rPr>
          <w:rFonts w:eastAsia="Times New Roman"/>
          <w:sz w:val="28"/>
          <w:szCs w:val="24"/>
          <w:lang w:eastAsia="ar-SA"/>
        </w:rPr>
        <w:t>льной общеразвивающей программе</w:t>
      </w:r>
      <w:r w:rsidRPr="00A91593">
        <w:rPr>
          <w:rFonts w:eastAsia="Times New Roman"/>
          <w:sz w:val="28"/>
          <w:szCs w:val="24"/>
          <w:lang w:eastAsia="ar-SA"/>
        </w:rPr>
        <w:t xml:space="preserve"> </w:t>
      </w:r>
      <w:r w:rsidRPr="00A91593">
        <w:rPr>
          <w:rFonts w:eastAsia="Times New Roman"/>
          <w:b/>
          <w:sz w:val="28"/>
          <w:szCs w:val="24"/>
          <w:lang w:eastAsia="ar-SA"/>
        </w:rPr>
        <w:t>«</w:t>
      </w:r>
      <w:r>
        <w:rPr>
          <w:rFonts w:eastAsia="Times New Roman"/>
          <w:b/>
          <w:sz w:val="28"/>
          <w:szCs w:val="24"/>
          <w:lang w:eastAsia="ar-SA"/>
        </w:rPr>
        <w:t>Бокс</w:t>
      </w:r>
      <w:r w:rsidRPr="00A91593">
        <w:rPr>
          <w:rFonts w:eastAsia="Times New Roman"/>
          <w:b/>
          <w:sz w:val="28"/>
          <w:szCs w:val="24"/>
          <w:lang w:eastAsia="ar-SA"/>
        </w:rPr>
        <w:t xml:space="preserve">» </w:t>
      </w:r>
    </w:p>
    <w:p w:rsidR="00C854FC" w:rsidRPr="009E75EC" w:rsidRDefault="00C854FC" w:rsidP="00731DAA">
      <w:pPr>
        <w:suppressAutoHyphens/>
        <w:rPr>
          <w:rFonts w:eastAsia="Times New Roman"/>
          <w:b/>
          <w:sz w:val="28"/>
          <w:szCs w:val="24"/>
          <w:lang w:eastAsia="ar-SA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540"/>
        <w:gridCol w:w="4696"/>
        <w:gridCol w:w="4140"/>
      </w:tblGrid>
      <w:tr w:rsidR="00731DAA" w:rsidRPr="00A91593" w:rsidTr="00C854FC">
        <w:trPr>
          <w:trHeight w:val="33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DAA" w:rsidRPr="00FD6FC2" w:rsidRDefault="00731DAA" w:rsidP="00074348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FD6FC2">
              <w:rPr>
                <w:rFonts w:eastAsia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DAA" w:rsidRPr="00FD6FC2" w:rsidRDefault="00731DAA" w:rsidP="00074348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D6FC2">
              <w:rPr>
                <w:rFonts w:eastAsia="Times New Roman"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31DAA" w:rsidRPr="00FD6FC2" w:rsidRDefault="00C854FC" w:rsidP="00074348">
            <w:pPr>
              <w:suppressAutoHyphens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>
              <w:rPr>
                <w:rFonts w:eastAsia="Times New Roman"/>
                <w:sz w:val="24"/>
                <w:szCs w:val="24"/>
                <w:lang w:eastAsia="ar-SA"/>
              </w:rPr>
              <w:t>Количество часов</w:t>
            </w:r>
          </w:p>
        </w:tc>
      </w:tr>
      <w:tr w:rsidR="00731DAA" w:rsidRPr="00A91593" w:rsidTr="00D37EA4">
        <w:trPr>
          <w:trHeight w:val="3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DAA" w:rsidRPr="00FD6FC2" w:rsidRDefault="00731DAA" w:rsidP="00074348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FD6FC2">
              <w:rPr>
                <w:rFonts w:eastAsia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DAA" w:rsidRPr="00FD6FC2" w:rsidRDefault="00731DAA" w:rsidP="00074348">
            <w:pPr>
              <w:suppressAutoHyphens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FD6FC2">
              <w:rPr>
                <w:rFonts w:eastAsia="Times New Roman"/>
                <w:sz w:val="24"/>
                <w:szCs w:val="24"/>
                <w:lang w:eastAsia="ar-SA"/>
              </w:rPr>
              <w:t>Теоретическая подготовка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1DAA" w:rsidRPr="00336D71" w:rsidRDefault="00C6348E" w:rsidP="00336D7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31DAA" w:rsidRPr="00A91593" w:rsidTr="00D37EA4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DAA" w:rsidRPr="00FD6FC2" w:rsidRDefault="00731DAA" w:rsidP="00074348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FD6FC2">
              <w:rPr>
                <w:rFonts w:eastAsia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DAA" w:rsidRPr="00FD6FC2" w:rsidRDefault="00731DAA" w:rsidP="00074348">
            <w:pPr>
              <w:suppressAutoHyphens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FD6FC2">
              <w:rPr>
                <w:rFonts w:eastAsia="Times New Roman"/>
                <w:sz w:val="24"/>
                <w:szCs w:val="24"/>
                <w:lang w:eastAsia="ar-SA"/>
              </w:rPr>
              <w:t>Общая физическая подготовка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1DAA" w:rsidRPr="00336D71" w:rsidRDefault="00C6348E" w:rsidP="00336D71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  <w:tr w:rsidR="00731DAA" w:rsidRPr="00A91593" w:rsidTr="00D37EA4">
        <w:trPr>
          <w:trHeight w:val="26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DAA" w:rsidRPr="00FD6FC2" w:rsidRDefault="00731DAA" w:rsidP="00074348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FD6FC2">
              <w:rPr>
                <w:rFonts w:eastAsia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DAA" w:rsidRPr="00FD6FC2" w:rsidRDefault="00731DAA" w:rsidP="00074348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D6FC2">
              <w:rPr>
                <w:rFonts w:eastAsia="Times New Roman"/>
                <w:sz w:val="24"/>
                <w:szCs w:val="24"/>
                <w:lang w:eastAsia="ar-SA"/>
              </w:rPr>
              <w:t xml:space="preserve">Техническая подготовка 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1DAA" w:rsidRPr="00336D71" w:rsidRDefault="00C6348E" w:rsidP="00336D71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731DAA" w:rsidRPr="00A91593" w:rsidTr="00D37EA4">
        <w:trPr>
          <w:trHeight w:val="2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DAA" w:rsidRPr="00FD6FC2" w:rsidRDefault="00731DAA" w:rsidP="00074348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FD6FC2">
              <w:rPr>
                <w:rFonts w:eastAsia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DAA" w:rsidRPr="00FD6FC2" w:rsidRDefault="00731DAA" w:rsidP="00074348">
            <w:pPr>
              <w:suppressAutoHyphens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FD6FC2">
              <w:rPr>
                <w:rFonts w:eastAsia="Times New Roman"/>
                <w:sz w:val="24"/>
                <w:szCs w:val="24"/>
                <w:lang w:eastAsia="ar-SA"/>
              </w:rPr>
              <w:t>Специальная физическая подготовка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1DAA" w:rsidRPr="00336D71" w:rsidRDefault="00C6348E" w:rsidP="00336D71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  <w:tr w:rsidR="00731DAA" w:rsidRPr="00A91593" w:rsidTr="00D37EA4">
        <w:trPr>
          <w:trHeight w:val="2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DAA" w:rsidRPr="00FD6FC2" w:rsidRDefault="00731DAA" w:rsidP="00074348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FD6FC2">
              <w:rPr>
                <w:rFonts w:eastAsia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DAA" w:rsidRPr="00FD6FC2" w:rsidRDefault="00731DAA" w:rsidP="00074348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D6FC2">
              <w:rPr>
                <w:rFonts w:eastAsia="Times New Roman"/>
                <w:sz w:val="24"/>
                <w:szCs w:val="24"/>
                <w:lang w:eastAsia="ar-SA"/>
              </w:rPr>
              <w:t>Соревнования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1DAA" w:rsidRPr="00336D71" w:rsidRDefault="00336D71" w:rsidP="00336D71">
            <w:pPr>
              <w:jc w:val="center"/>
              <w:rPr>
                <w:b/>
              </w:rPr>
            </w:pPr>
            <w:r w:rsidRPr="00336D71">
              <w:rPr>
                <w:b/>
              </w:rPr>
              <w:t>-</w:t>
            </w:r>
          </w:p>
        </w:tc>
      </w:tr>
      <w:tr w:rsidR="00731DAA" w:rsidRPr="00A91593" w:rsidTr="00D37EA4">
        <w:trPr>
          <w:trHeight w:val="2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DAA" w:rsidRPr="00FD6FC2" w:rsidRDefault="00731DAA" w:rsidP="00074348">
            <w:pPr>
              <w:suppressAutoHyphens/>
              <w:jc w:val="center"/>
              <w:rPr>
                <w:rFonts w:eastAsia="Times New Roman"/>
                <w:sz w:val="28"/>
                <w:szCs w:val="28"/>
                <w:lang w:eastAsia="ar-SA"/>
              </w:rPr>
            </w:pPr>
            <w:r w:rsidRPr="00FD6FC2">
              <w:rPr>
                <w:rFonts w:eastAsia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DAA" w:rsidRPr="00FD6FC2" w:rsidRDefault="00731DAA" w:rsidP="00074348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D6FC2">
              <w:rPr>
                <w:rFonts w:eastAsia="Times New Roman"/>
                <w:sz w:val="24"/>
                <w:szCs w:val="24"/>
                <w:lang w:eastAsia="ar-SA"/>
              </w:rPr>
              <w:t>Контрольные испытания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1DAA" w:rsidRPr="00336D71" w:rsidRDefault="00C6348E" w:rsidP="00336D7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731DAA" w:rsidRPr="00A91593" w:rsidTr="00D37EA4">
        <w:trPr>
          <w:trHeight w:val="151"/>
        </w:trPr>
        <w:tc>
          <w:tcPr>
            <w:tcW w:w="5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1DAA" w:rsidRPr="00FD6FC2" w:rsidRDefault="00731DAA" w:rsidP="00074348">
            <w:pPr>
              <w:suppressAutoHyphens/>
              <w:rPr>
                <w:rFonts w:eastAsia="Times New Roman"/>
                <w:sz w:val="24"/>
                <w:szCs w:val="24"/>
                <w:lang w:eastAsia="ar-SA"/>
              </w:rPr>
            </w:pPr>
            <w:r w:rsidRPr="00FD6FC2">
              <w:rPr>
                <w:rFonts w:eastAsia="Times New Roman"/>
                <w:sz w:val="24"/>
                <w:szCs w:val="24"/>
                <w:lang w:eastAsia="ar-SA"/>
              </w:rPr>
              <w:t>Общее количество часов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31DAA" w:rsidRPr="00FD6FC2" w:rsidRDefault="00731DAA" w:rsidP="00074348">
            <w:pPr>
              <w:suppressAutoHyphens/>
              <w:jc w:val="center"/>
              <w:rPr>
                <w:rFonts w:eastAsia="Times New Roman"/>
                <w:sz w:val="24"/>
                <w:szCs w:val="24"/>
                <w:shd w:val="clear" w:color="auto" w:fill="FFFF00"/>
                <w:lang w:eastAsia="ar-SA"/>
              </w:rPr>
            </w:pPr>
            <w:r w:rsidRPr="00FD6FC2">
              <w:rPr>
                <w:rFonts w:eastAsia="Times New Roman"/>
                <w:b/>
                <w:sz w:val="24"/>
                <w:szCs w:val="24"/>
                <w:lang w:eastAsia="ar-SA"/>
              </w:rPr>
              <w:t>276</w:t>
            </w:r>
          </w:p>
        </w:tc>
      </w:tr>
    </w:tbl>
    <w:p w:rsidR="009E75EC" w:rsidRDefault="009E75EC" w:rsidP="009E75EC">
      <w:pPr>
        <w:suppressAutoHyphens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                                            </w:t>
      </w:r>
    </w:p>
    <w:p w:rsidR="00C2169D" w:rsidRDefault="009E75EC" w:rsidP="00D12601">
      <w:pPr>
        <w:suppressAutoHyphens/>
        <w:rPr>
          <w:rFonts w:eastAsia="Times New Roman"/>
          <w:sz w:val="28"/>
          <w:szCs w:val="24"/>
          <w:lang w:eastAsia="ar-SA"/>
        </w:rPr>
      </w:pPr>
      <w:r>
        <w:rPr>
          <w:rFonts w:eastAsia="Times New Roman"/>
          <w:sz w:val="28"/>
          <w:szCs w:val="24"/>
          <w:lang w:eastAsia="ar-SA"/>
        </w:rPr>
        <w:t xml:space="preserve">    </w:t>
      </w:r>
      <w:r w:rsidR="00D12601">
        <w:rPr>
          <w:rFonts w:eastAsia="Times New Roman"/>
          <w:sz w:val="28"/>
          <w:szCs w:val="24"/>
          <w:lang w:eastAsia="ar-SA"/>
        </w:rPr>
        <w:t xml:space="preserve">                               </w:t>
      </w:r>
    </w:p>
    <w:p w:rsidR="00BF21A5" w:rsidRDefault="00BF21A5" w:rsidP="00D12601">
      <w:pPr>
        <w:suppressAutoHyphens/>
        <w:rPr>
          <w:rFonts w:eastAsia="Times New Roman"/>
          <w:sz w:val="28"/>
          <w:szCs w:val="24"/>
          <w:lang w:eastAsia="ar-SA"/>
        </w:rPr>
      </w:pPr>
    </w:p>
    <w:p w:rsidR="00BF21A5" w:rsidRPr="00D12601" w:rsidRDefault="00BF21A5" w:rsidP="00D12601">
      <w:pPr>
        <w:suppressAutoHyphens/>
        <w:rPr>
          <w:rFonts w:eastAsia="Times New Roman"/>
          <w:sz w:val="28"/>
          <w:szCs w:val="24"/>
          <w:lang w:eastAsia="ar-SA"/>
        </w:rPr>
      </w:pPr>
    </w:p>
    <w:p w:rsidR="004D3488" w:rsidRDefault="004D3488" w:rsidP="000626BB">
      <w:pPr>
        <w:tabs>
          <w:tab w:val="left" w:leader="underscore" w:pos="1978"/>
          <w:tab w:val="left" w:leader="underscore" w:pos="7954"/>
        </w:tabs>
        <w:suppressAutoHyphens/>
        <w:autoSpaceDN w:val="0"/>
        <w:spacing w:line="276" w:lineRule="auto"/>
        <w:ind w:right="20"/>
        <w:jc w:val="center"/>
        <w:textAlignment w:val="baseline"/>
        <w:rPr>
          <w:rFonts w:eastAsia="Times New Roman"/>
          <w:b/>
          <w:bCs/>
          <w:kern w:val="3"/>
          <w:sz w:val="28"/>
          <w:szCs w:val="28"/>
        </w:rPr>
      </w:pPr>
      <w:r w:rsidRPr="00D92433">
        <w:rPr>
          <w:rFonts w:eastAsia="Times New Roman"/>
          <w:b/>
          <w:bCs/>
          <w:kern w:val="3"/>
          <w:sz w:val="28"/>
          <w:szCs w:val="28"/>
        </w:rPr>
        <w:lastRenderedPageBreak/>
        <w:t xml:space="preserve">УЧЕБНЫЕ ПЛАНЫ ТРЕНИРОВОЧНЫХ ЗАНЯТИЙ </w:t>
      </w:r>
    </w:p>
    <w:p w:rsidR="004D3488" w:rsidRPr="00D92433" w:rsidRDefault="004D3488" w:rsidP="000626BB">
      <w:pPr>
        <w:tabs>
          <w:tab w:val="left" w:leader="underscore" w:pos="1978"/>
          <w:tab w:val="left" w:leader="underscore" w:pos="7954"/>
        </w:tabs>
        <w:suppressAutoHyphens/>
        <w:autoSpaceDN w:val="0"/>
        <w:spacing w:line="276" w:lineRule="auto"/>
        <w:ind w:right="20"/>
        <w:jc w:val="center"/>
        <w:textAlignment w:val="baseline"/>
        <w:rPr>
          <w:rFonts w:eastAsia="Times New Roman"/>
          <w:b/>
          <w:bCs/>
          <w:kern w:val="3"/>
          <w:sz w:val="28"/>
          <w:szCs w:val="28"/>
        </w:rPr>
      </w:pPr>
      <w:r w:rsidRPr="00D92433">
        <w:rPr>
          <w:rFonts w:eastAsia="Times New Roman"/>
          <w:b/>
          <w:bCs/>
          <w:kern w:val="3"/>
          <w:sz w:val="28"/>
          <w:szCs w:val="28"/>
        </w:rPr>
        <w:t>(С КОРРЕКТИРОВКОЙ)</w:t>
      </w:r>
    </w:p>
    <w:p w:rsidR="00D92433" w:rsidRPr="00D92433" w:rsidRDefault="00D92433" w:rsidP="00D92433">
      <w:pPr>
        <w:jc w:val="center"/>
        <w:rPr>
          <w:b/>
          <w:sz w:val="28"/>
          <w:szCs w:val="28"/>
        </w:rPr>
      </w:pPr>
      <w:r w:rsidRPr="00D92433">
        <w:rPr>
          <w:b/>
          <w:sz w:val="28"/>
          <w:szCs w:val="28"/>
        </w:rPr>
        <w:t>ОХ-1</w:t>
      </w:r>
      <w:r w:rsidR="000626BB">
        <w:rPr>
          <w:b/>
          <w:sz w:val="28"/>
          <w:szCs w:val="28"/>
        </w:rPr>
        <w:t>20</w:t>
      </w:r>
      <w:r w:rsidR="004E62C0">
        <w:rPr>
          <w:b/>
          <w:sz w:val="28"/>
          <w:szCs w:val="28"/>
        </w:rPr>
        <w:t>, 3</w:t>
      </w:r>
      <w:r w:rsidR="000626BB">
        <w:rPr>
          <w:b/>
          <w:sz w:val="28"/>
          <w:szCs w:val="28"/>
        </w:rPr>
        <w:t>20</w:t>
      </w:r>
      <w:r w:rsidRPr="00D92433">
        <w:rPr>
          <w:b/>
          <w:sz w:val="28"/>
          <w:szCs w:val="28"/>
        </w:rPr>
        <w:t xml:space="preserve"> (Куприянов А.В.)</w:t>
      </w:r>
    </w:p>
    <w:tbl>
      <w:tblPr>
        <w:tblpPr w:leftFromText="180" w:rightFromText="180" w:vertAnchor="text" w:horzAnchor="margin" w:tblpXSpec="center" w:tblpY="219"/>
        <w:tblW w:w="10060" w:type="dxa"/>
        <w:tblLayout w:type="fixed"/>
        <w:tblLook w:val="0000" w:firstRow="0" w:lastRow="0" w:firstColumn="0" w:lastColumn="0" w:noHBand="0" w:noVBand="0"/>
      </w:tblPr>
      <w:tblGrid>
        <w:gridCol w:w="2547"/>
        <w:gridCol w:w="992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709"/>
      </w:tblGrid>
      <w:tr w:rsidR="00D92433" w:rsidRPr="00D92433" w:rsidTr="00F95C60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Виды подготовки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 xml:space="preserve">Всего часов </w:t>
            </w:r>
          </w:p>
        </w:tc>
        <w:tc>
          <w:tcPr>
            <w:tcW w:w="5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 xml:space="preserve">Месяцы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D92433" w:rsidRDefault="00D92433" w:rsidP="004D3488">
            <w:pPr>
              <w:snapToGrid w:val="0"/>
              <w:spacing w:line="276" w:lineRule="auto"/>
              <w:jc w:val="center"/>
            </w:pPr>
          </w:p>
        </w:tc>
      </w:tr>
      <w:tr w:rsidR="00D92433" w:rsidRPr="00D92433" w:rsidTr="00F95C60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  <w:rPr>
                <w:lang w:val="en-US"/>
              </w:rPr>
            </w:pPr>
            <w:r w:rsidRPr="00D92433">
              <w:rPr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XI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XII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rPr>
                <w:lang w:val="en-US"/>
              </w:rPr>
            </w:pPr>
            <w:r w:rsidRPr="00D92433">
              <w:rPr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  <w:rPr>
                <w:lang w:val="en-US"/>
              </w:rPr>
            </w:pPr>
            <w:r w:rsidRPr="00D92433">
              <w:rPr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D92433" w:rsidRDefault="00D92433" w:rsidP="004D3488">
            <w:pPr>
              <w:snapToGrid w:val="0"/>
              <w:spacing w:line="276" w:lineRule="auto"/>
              <w:jc w:val="center"/>
            </w:pPr>
            <w:r w:rsidRPr="00D92433">
              <w:rPr>
                <w:lang w:val="en-US"/>
              </w:rPr>
              <w:t>VII</w:t>
            </w:r>
          </w:p>
        </w:tc>
      </w:tr>
      <w:tr w:rsidR="00D92433" w:rsidRPr="00D92433" w:rsidTr="00F95C6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</w:pPr>
            <w:r w:rsidRPr="00D92433">
              <w:t>Общая физическая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  <w:rPr>
                <w:b/>
              </w:rPr>
            </w:pPr>
            <w:r w:rsidRPr="00D92433">
              <w:rPr>
                <w:b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D92433" w:rsidRDefault="00D92433" w:rsidP="004D3488">
            <w:pPr>
              <w:snapToGrid w:val="0"/>
              <w:spacing w:line="276" w:lineRule="auto"/>
              <w:jc w:val="center"/>
            </w:pPr>
            <w:r w:rsidRPr="00D92433">
              <w:t>2</w:t>
            </w:r>
          </w:p>
        </w:tc>
      </w:tr>
      <w:tr w:rsidR="00D92433" w:rsidRPr="00D92433" w:rsidTr="00F95C6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</w:pPr>
            <w:r w:rsidRPr="00D92433">
              <w:t>Специально-физическая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664516" w:rsidP="000626B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D92433" w:rsidRDefault="00664516" w:rsidP="000626BB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D92433" w:rsidRDefault="00D92433" w:rsidP="004D3488">
            <w:pPr>
              <w:snapToGrid w:val="0"/>
              <w:spacing w:line="276" w:lineRule="auto"/>
              <w:jc w:val="center"/>
            </w:pPr>
            <w:r w:rsidRPr="00D92433">
              <w:t>1</w:t>
            </w:r>
          </w:p>
        </w:tc>
      </w:tr>
      <w:tr w:rsidR="00D92433" w:rsidRPr="00D92433" w:rsidTr="00F95C6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</w:pPr>
            <w:r w:rsidRPr="00D92433">
              <w:t xml:space="preserve">Техническая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4E62C0" w:rsidP="000626B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4E62C0" w:rsidP="000626BB">
            <w:pPr>
              <w:snapToGrid w:val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4E62C0" w:rsidP="000626BB">
            <w:pPr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664516" w:rsidP="000626BB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C16050" w:rsidP="000626BB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D92433" w:rsidRDefault="00664516" w:rsidP="000626BB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D92433" w:rsidRDefault="00D92433" w:rsidP="004D3488">
            <w:pPr>
              <w:snapToGrid w:val="0"/>
              <w:spacing w:line="276" w:lineRule="auto"/>
              <w:jc w:val="center"/>
            </w:pPr>
            <w:r w:rsidRPr="00D92433">
              <w:t>7</w:t>
            </w:r>
          </w:p>
        </w:tc>
      </w:tr>
      <w:tr w:rsidR="00D92433" w:rsidRPr="00D92433" w:rsidTr="00F95C6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</w:pPr>
            <w:r w:rsidRPr="00D92433">
              <w:t xml:space="preserve">Тактическая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  <w:rPr>
                <w:b/>
              </w:rPr>
            </w:pPr>
            <w:r w:rsidRPr="00D92433"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C16050" w:rsidP="000626B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C16050" w:rsidP="000626BB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C16050" w:rsidP="000626BB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C16050" w:rsidP="000626B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D92433" w:rsidRDefault="00D92433" w:rsidP="004D3488">
            <w:pPr>
              <w:snapToGrid w:val="0"/>
              <w:spacing w:line="276" w:lineRule="auto"/>
              <w:jc w:val="center"/>
            </w:pPr>
            <w:r w:rsidRPr="00D92433">
              <w:t>1</w:t>
            </w:r>
          </w:p>
        </w:tc>
      </w:tr>
      <w:tr w:rsidR="00D92433" w:rsidRPr="00D92433" w:rsidTr="00F95C6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</w:pPr>
            <w:r w:rsidRPr="00D92433">
              <w:t>Технико-тактическая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  <w:rPr>
                <w:b/>
              </w:rPr>
            </w:pPr>
            <w:r w:rsidRPr="00D92433">
              <w:rPr>
                <w:b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C16050" w:rsidP="000626BB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C16050" w:rsidP="000626BB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C16050" w:rsidP="000626BB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D92433" w:rsidRDefault="00C16050" w:rsidP="004D3488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D92433" w:rsidRPr="00D92433" w:rsidTr="00F95C6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</w:pPr>
            <w:r w:rsidRPr="00D92433">
              <w:t xml:space="preserve">Теоретическая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  <w:rPr>
                <w:b/>
              </w:rPr>
            </w:pPr>
            <w:r w:rsidRPr="00D92433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D92433" w:rsidRDefault="00D92433" w:rsidP="004D3488">
            <w:pPr>
              <w:snapToGrid w:val="0"/>
              <w:spacing w:line="276" w:lineRule="auto"/>
              <w:jc w:val="center"/>
            </w:pPr>
            <w:r w:rsidRPr="00D92433">
              <w:t>1</w:t>
            </w:r>
          </w:p>
        </w:tc>
      </w:tr>
      <w:tr w:rsidR="00D92433" w:rsidRPr="00D92433" w:rsidTr="00F95C6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</w:pPr>
            <w:r w:rsidRPr="00D92433">
              <w:t>Контрольные испытания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664516" w:rsidP="000626B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664516" w:rsidP="000626B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664516" w:rsidP="000626B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D92433" w:rsidRDefault="00D92433" w:rsidP="000626BB">
            <w:pPr>
              <w:snapToGrid w:val="0"/>
              <w:jc w:val="center"/>
              <w:rPr>
                <w:sz w:val="26"/>
                <w:szCs w:val="26"/>
              </w:rPr>
            </w:pPr>
            <w:r w:rsidRPr="00D92433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D92433" w:rsidRDefault="00D92433" w:rsidP="004D3488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92433" w:rsidRPr="00D92433" w:rsidTr="00F95C60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D92433" w:rsidP="000626BB">
            <w:pPr>
              <w:snapToGrid w:val="0"/>
            </w:pPr>
            <w:r w:rsidRPr="00D92433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2433" w:rsidRPr="00D92433" w:rsidRDefault="00664516" w:rsidP="000626B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2C0" w:rsidRPr="00D92433" w:rsidRDefault="004E62C0" w:rsidP="000626B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2C0" w:rsidRPr="00D92433" w:rsidRDefault="004E62C0" w:rsidP="000626B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2C0" w:rsidRPr="00D92433" w:rsidRDefault="004E62C0" w:rsidP="000626BB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2C0" w:rsidRPr="00D92433" w:rsidRDefault="004E62C0" w:rsidP="000626BB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2C0" w:rsidRPr="00D92433" w:rsidRDefault="00664516" w:rsidP="000626BB">
            <w:pPr>
              <w:snapToGrid w:val="0"/>
              <w:rPr>
                <w:b/>
                <w:sz w:val="26"/>
                <w:szCs w:val="26"/>
              </w:rPr>
            </w:pPr>
            <w:r w:rsidRPr="0066451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2C0" w:rsidRPr="00D92433" w:rsidRDefault="004E62C0" w:rsidP="000626BB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2C0" w:rsidRPr="00D92433" w:rsidRDefault="004E62C0" w:rsidP="000626BB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62C0" w:rsidRPr="00D92433" w:rsidRDefault="004E62C0" w:rsidP="000626BB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C0" w:rsidRPr="00D92433" w:rsidRDefault="00664516" w:rsidP="000626BB">
            <w:pPr>
              <w:tabs>
                <w:tab w:val="center" w:pos="225"/>
              </w:tabs>
              <w:snapToGrid w:val="0"/>
              <w:rPr>
                <w:b/>
                <w:sz w:val="26"/>
                <w:szCs w:val="26"/>
              </w:rPr>
            </w:pPr>
            <w:r w:rsidRPr="00664516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C0" w:rsidRPr="00D92433" w:rsidRDefault="00664516" w:rsidP="000626BB">
            <w:pPr>
              <w:tabs>
                <w:tab w:val="center" w:pos="225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2C0" w:rsidRPr="00D92433" w:rsidRDefault="004E62C0" w:rsidP="004D3488">
            <w:pPr>
              <w:tabs>
                <w:tab w:val="center" w:pos="225"/>
              </w:tabs>
              <w:snapToGrid w:val="0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</w:tr>
    </w:tbl>
    <w:p w:rsidR="000626BB" w:rsidRPr="009779E3" w:rsidRDefault="00DC71C5" w:rsidP="009779E3">
      <w:pPr>
        <w:jc w:val="center"/>
        <w:rPr>
          <w:b/>
          <w:sz w:val="28"/>
          <w:szCs w:val="28"/>
        </w:rPr>
      </w:pPr>
      <w:r w:rsidRPr="00DC71C5">
        <w:rPr>
          <w:b/>
          <w:sz w:val="28"/>
          <w:szCs w:val="28"/>
        </w:rPr>
        <w:t>ОХ-5</w:t>
      </w:r>
      <w:r w:rsidR="000626BB">
        <w:rPr>
          <w:b/>
          <w:sz w:val="28"/>
          <w:szCs w:val="28"/>
        </w:rPr>
        <w:t>20</w:t>
      </w:r>
      <w:r w:rsidRPr="00DC71C5">
        <w:rPr>
          <w:b/>
          <w:sz w:val="28"/>
          <w:szCs w:val="28"/>
        </w:rPr>
        <w:t xml:space="preserve"> (Куприянов А.В.)</w:t>
      </w:r>
    </w:p>
    <w:tbl>
      <w:tblPr>
        <w:tblW w:w="0" w:type="auto"/>
        <w:tblInd w:w="-53" w:type="dxa"/>
        <w:tblLayout w:type="fixed"/>
        <w:tblLook w:val="04A0" w:firstRow="1" w:lastRow="0" w:firstColumn="1" w:lastColumn="0" w:noHBand="0" w:noVBand="1"/>
      </w:tblPr>
      <w:tblGrid>
        <w:gridCol w:w="2608"/>
        <w:gridCol w:w="821"/>
        <w:gridCol w:w="560"/>
        <w:gridCol w:w="567"/>
        <w:gridCol w:w="567"/>
        <w:gridCol w:w="708"/>
        <w:gridCol w:w="567"/>
        <w:gridCol w:w="567"/>
        <w:gridCol w:w="709"/>
        <w:gridCol w:w="567"/>
        <w:gridCol w:w="567"/>
        <w:gridCol w:w="567"/>
        <w:gridCol w:w="567"/>
      </w:tblGrid>
      <w:tr w:rsidR="00DC71C5" w:rsidTr="00DC71C5"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Виды подготовки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Всего часов за год</w:t>
            </w:r>
          </w:p>
        </w:tc>
        <w:tc>
          <w:tcPr>
            <w:tcW w:w="5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 xml:space="preserve">Месяцы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C5" w:rsidRDefault="00DC71C5" w:rsidP="000626B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C5" w:rsidRDefault="00DC71C5" w:rsidP="000626BB">
            <w:pPr>
              <w:snapToGrid w:val="0"/>
              <w:jc w:val="center"/>
            </w:pPr>
          </w:p>
        </w:tc>
      </w:tr>
      <w:tr w:rsidR="00DC71C5" w:rsidTr="00DC71C5"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1C5" w:rsidRDefault="00DC71C5" w:rsidP="000626BB"/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C71C5" w:rsidRDefault="00DC71C5" w:rsidP="000626BB"/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XI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XII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rPr>
                <w:lang w:val="en-US"/>
              </w:rPr>
            </w:pPr>
            <w:r>
              <w:rPr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C5" w:rsidRDefault="00DC71C5" w:rsidP="000626BB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rPr>
                <w:lang w:val="en-US"/>
              </w:rPr>
              <w:t>VII</w:t>
            </w:r>
          </w:p>
        </w:tc>
      </w:tr>
      <w:tr w:rsidR="00DC71C5" w:rsidTr="00DC71C5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</w:pPr>
            <w:r>
              <w:t>Общая физическая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06B53" w:rsidP="000626B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06B53" w:rsidP="000626BB">
            <w:pPr>
              <w:snapToGrid w:val="0"/>
              <w:jc w:val="center"/>
            </w:pPr>
            <w: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06B53" w:rsidP="000626B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06B53" w:rsidP="000626B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2</w:t>
            </w:r>
          </w:p>
        </w:tc>
      </w:tr>
      <w:tr w:rsidR="00DC71C5" w:rsidTr="00DC71C5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</w:pPr>
            <w:r>
              <w:t>Специально-физическая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1C5" w:rsidRDefault="00DC71C5" w:rsidP="000626B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C5" w:rsidRDefault="00DC71C5" w:rsidP="000626BB">
            <w:pPr>
              <w:snapToGrid w:val="0"/>
              <w:jc w:val="center"/>
            </w:pPr>
          </w:p>
        </w:tc>
      </w:tr>
      <w:tr w:rsidR="00DC71C5" w:rsidTr="00DC71C5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</w:pPr>
            <w:r>
              <w:t xml:space="preserve">Техническая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06B53" w:rsidP="000626BB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06B53" w:rsidP="000626BB">
            <w:pPr>
              <w:snapToGrid w:val="0"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7</w:t>
            </w:r>
          </w:p>
        </w:tc>
      </w:tr>
      <w:tr w:rsidR="00DC71C5" w:rsidTr="00DC71C5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</w:pPr>
            <w:r>
              <w:t xml:space="preserve">Тактическая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06B53" w:rsidP="000626B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06B53" w:rsidP="000626B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06B53" w:rsidP="000626BB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06B53" w:rsidP="000626BB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1</w:t>
            </w:r>
          </w:p>
        </w:tc>
      </w:tr>
      <w:tr w:rsidR="00DC71C5" w:rsidTr="00DC71C5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</w:pPr>
            <w:r>
              <w:t>Технико-тактическая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06B53" w:rsidP="000626B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06B53" w:rsidP="000626BB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C5" w:rsidRDefault="00D06B53" w:rsidP="000626BB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C5" w:rsidRDefault="00D06B53" w:rsidP="000626BB">
            <w:pPr>
              <w:snapToGrid w:val="0"/>
              <w:jc w:val="center"/>
            </w:pPr>
            <w:r>
              <w:t>7</w:t>
            </w:r>
          </w:p>
        </w:tc>
      </w:tr>
      <w:tr w:rsidR="00DC71C5" w:rsidTr="00DC71C5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</w:pPr>
            <w:r>
              <w:t xml:space="preserve">Теоретическая 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1C5" w:rsidRDefault="00DC71C5" w:rsidP="000626B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1C5" w:rsidRDefault="00DC71C5" w:rsidP="000626B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C5" w:rsidRDefault="00DC71C5" w:rsidP="000626BB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C5" w:rsidRDefault="00DC71C5" w:rsidP="000626BB">
            <w:pPr>
              <w:snapToGrid w:val="0"/>
              <w:jc w:val="center"/>
            </w:pPr>
            <w:r>
              <w:t>1</w:t>
            </w:r>
          </w:p>
        </w:tc>
      </w:tr>
      <w:tr w:rsidR="00DC71C5" w:rsidTr="00DC71C5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</w:pPr>
            <w:r>
              <w:t>Контрольные испытания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1C5" w:rsidRDefault="00DC71C5" w:rsidP="000626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1C5" w:rsidRDefault="00DC71C5" w:rsidP="000626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1C5" w:rsidRDefault="00DC71C5" w:rsidP="000626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1C5" w:rsidRDefault="00DC71C5" w:rsidP="000626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1C5" w:rsidRDefault="00DC71C5" w:rsidP="000626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71C5" w:rsidRDefault="00DC71C5" w:rsidP="000626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C5" w:rsidRDefault="00DC71C5" w:rsidP="000626BB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C5" w:rsidRDefault="00DC71C5" w:rsidP="000626BB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71C5" w:rsidRDefault="00DC71C5" w:rsidP="000626B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DC71C5" w:rsidTr="00DC71C5"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</w:pPr>
            <w:r>
              <w:t>ВСЕГО</w:t>
            </w:r>
          </w:p>
        </w:tc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664516" w:rsidP="000626B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06B53" w:rsidP="00D06B53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06B53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06B53" w:rsidP="000626B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06B53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06B53" w:rsidP="000626B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06B53"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06B53" w:rsidP="000626B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06B53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06B53" w:rsidP="000626B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06B53"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71C5" w:rsidRDefault="00DC71C5" w:rsidP="000626B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C5" w:rsidRDefault="00DC71C5" w:rsidP="000626BB">
            <w:pPr>
              <w:tabs>
                <w:tab w:val="center" w:pos="225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C5" w:rsidRDefault="00D06B53" w:rsidP="000626BB">
            <w:pPr>
              <w:tabs>
                <w:tab w:val="center" w:pos="225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06B53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71C5" w:rsidRDefault="00D06B53" w:rsidP="000626BB">
            <w:pPr>
              <w:tabs>
                <w:tab w:val="center" w:pos="225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 w:rsidRPr="00D06B53">
              <w:rPr>
                <w:b/>
                <w:sz w:val="26"/>
                <w:szCs w:val="26"/>
              </w:rPr>
              <w:t>18</w:t>
            </w:r>
          </w:p>
        </w:tc>
      </w:tr>
    </w:tbl>
    <w:p w:rsidR="00D92433" w:rsidRDefault="00D92433" w:rsidP="009779E3">
      <w:pPr>
        <w:suppressAutoHyphens/>
        <w:autoSpaceDN w:val="0"/>
        <w:jc w:val="center"/>
        <w:textAlignment w:val="baseline"/>
        <w:rPr>
          <w:rFonts w:eastAsia="Times New Roman"/>
          <w:b/>
          <w:kern w:val="3"/>
          <w:sz w:val="28"/>
          <w:szCs w:val="28"/>
          <w:lang w:eastAsia="zh-CN"/>
        </w:rPr>
      </w:pPr>
      <w:r w:rsidRPr="00D92433">
        <w:rPr>
          <w:rFonts w:eastAsia="Times New Roman"/>
          <w:b/>
          <w:kern w:val="3"/>
          <w:sz w:val="28"/>
          <w:szCs w:val="28"/>
          <w:lang w:eastAsia="zh-CN"/>
        </w:rPr>
        <w:t>ОХ-2</w:t>
      </w:r>
      <w:r w:rsidR="000626BB">
        <w:rPr>
          <w:rFonts w:eastAsia="Times New Roman"/>
          <w:b/>
          <w:kern w:val="3"/>
          <w:sz w:val="28"/>
          <w:szCs w:val="28"/>
          <w:lang w:eastAsia="zh-CN"/>
        </w:rPr>
        <w:t>20</w:t>
      </w:r>
      <w:r w:rsidRPr="00D92433">
        <w:rPr>
          <w:rFonts w:eastAsia="Times New Roman"/>
          <w:b/>
          <w:kern w:val="3"/>
          <w:sz w:val="28"/>
          <w:szCs w:val="28"/>
          <w:lang w:eastAsia="zh-CN"/>
        </w:rPr>
        <w:t>, 4</w:t>
      </w:r>
      <w:r w:rsidR="000626BB">
        <w:rPr>
          <w:rFonts w:eastAsia="Times New Roman"/>
          <w:b/>
          <w:kern w:val="3"/>
          <w:sz w:val="28"/>
          <w:szCs w:val="28"/>
          <w:lang w:eastAsia="zh-CN"/>
        </w:rPr>
        <w:t>20</w:t>
      </w:r>
      <w:r w:rsidRPr="00D92433">
        <w:rPr>
          <w:rFonts w:eastAsia="Times New Roman"/>
          <w:b/>
          <w:kern w:val="3"/>
          <w:sz w:val="28"/>
          <w:szCs w:val="28"/>
          <w:lang w:eastAsia="zh-CN"/>
        </w:rPr>
        <w:t xml:space="preserve"> (</w:t>
      </w:r>
      <w:proofErr w:type="spellStart"/>
      <w:r w:rsidRPr="00D92433">
        <w:rPr>
          <w:rFonts w:eastAsia="Times New Roman"/>
          <w:b/>
          <w:kern w:val="3"/>
          <w:sz w:val="28"/>
          <w:szCs w:val="28"/>
          <w:lang w:eastAsia="zh-CN"/>
        </w:rPr>
        <w:t>Финашов</w:t>
      </w:r>
      <w:proofErr w:type="spellEnd"/>
      <w:r w:rsidRPr="00D92433">
        <w:rPr>
          <w:rFonts w:eastAsia="Times New Roman"/>
          <w:b/>
          <w:kern w:val="3"/>
          <w:sz w:val="28"/>
          <w:szCs w:val="28"/>
          <w:lang w:eastAsia="zh-CN"/>
        </w:rPr>
        <w:t xml:space="preserve"> А.В.)</w:t>
      </w:r>
    </w:p>
    <w:tbl>
      <w:tblPr>
        <w:tblpPr w:leftFromText="180" w:rightFromText="180" w:vertAnchor="text" w:horzAnchor="margin" w:tblpXSpec="center" w:tblpY="219"/>
        <w:tblW w:w="10060" w:type="dxa"/>
        <w:tblLayout w:type="fixed"/>
        <w:tblLook w:val="0000" w:firstRow="0" w:lastRow="0" w:firstColumn="0" w:lastColumn="0" w:noHBand="0" w:noVBand="0"/>
      </w:tblPr>
      <w:tblGrid>
        <w:gridCol w:w="2547"/>
        <w:gridCol w:w="992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709"/>
      </w:tblGrid>
      <w:tr w:rsidR="009779E3" w:rsidRPr="00D92433" w:rsidTr="009779E3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Виды подготовки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 xml:space="preserve">Всего часов </w:t>
            </w:r>
          </w:p>
        </w:tc>
        <w:tc>
          <w:tcPr>
            <w:tcW w:w="5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 xml:space="preserve">Месяцы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</w:p>
        </w:tc>
      </w:tr>
      <w:tr w:rsidR="009779E3" w:rsidRPr="00D92433" w:rsidTr="009779E3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lang w:val="en-US"/>
              </w:rPr>
            </w:pPr>
            <w:r w:rsidRPr="00D92433">
              <w:rPr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XI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XII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rPr>
                <w:lang w:val="en-US"/>
              </w:rPr>
            </w:pPr>
            <w:r w:rsidRPr="00D92433">
              <w:rPr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lang w:val="en-US"/>
              </w:rPr>
            </w:pPr>
            <w:r w:rsidRPr="00D92433">
              <w:rPr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spacing w:line="276" w:lineRule="auto"/>
              <w:jc w:val="center"/>
            </w:pPr>
            <w:r w:rsidRPr="00D92433">
              <w:rPr>
                <w:lang w:val="en-US"/>
              </w:rPr>
              <w:t>VII</w:t>
            </w:r>
          </w:p>
        </w:tc>
      </w:tr>
      <w:tr w:rsidR="009779E3" w:rsidRPr="00D92433" w:rsidTr="009779E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</w:pPr>
            <w:r w:rsidRPr="00D92433">
              <w:t>Общая физическая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b/>
              </w:rPr>
            </w:pPr>
            <w:r w:rsidRPr="00D92433">
              <w:rPr>
                <w:b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spacing w:line="276" w:lineRule="auto"/>
              <w:jc w:val="center"/>
            </w:pPr>
            <w:r w:rsidRPr="00D92433">
              <w:t>2</w:t>
            </w:r>
          </w:p>
        </w:tc>
      </w:tr>
      <w:tr w:rsidR="009779E3" w:rsidRPr="00D92433" w:rsidTr="009779E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</w:pPr>
            <w:r w:rsidRPr="00D92433">
              <w:t>Специально-физическая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spacing w:line="276" w:lineRule="auto"/>
              <w:jc w:val="center"/>
            </w:pPr>
            <w:r w:rsidRPr="00D92433">
              <w:t>1</w:t>
            </w:r>
          </w:p>
        </w:tc>
      </w:tr>
      <w:tr w:rsidR="009779E3" w:rsidRPr="00D92433" w:rsidTr="009779E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</w:pPr>
            <w:r w:rsidRPr="00D92433">
              <w:t xml:space="preserve">Техническая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spacing w:line="276" w:lineRule="auto"/>
              <w:jc w:val="center"/>
            </w:pPr>
            <w:r w:rsidRPr="00D92433">
              <w:t>7</w:t>
            </w:r>
          </w:p>
        </w:tc>
      </w:tr>
      <w:tr w:rsidR="009779E3" w:rsidRPr="00D92433" w:rsidTr="009779E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</w:pPr>
            <w:r w:rsidRPr="00D92433">
              <w:t xml:space="preserve">Тактическая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b/>
              </w:rPr>
            </w:pPr>
            <w:r w:rsidRPr="00D92433"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spacing w:line="276" w:lineRule="auto"/>
              <w:jc w:val="center"/>
            </w:pPr>
            <w:r w:rsidRPr="00D92433">
              <w:t>1</w:t>
            </w:r>
          </w:p>
        </w:tc>
      </w:tr>
      <w:tr w:rsidR="009779E3" w:rsidRPr="00D92433" w:rsidTr="009779E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</w:pPr>
            <w:r w:rsidRPr="00D92433">
              <w:t>Технико-тактическая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b/>
              </w:rPr>
            </w:pPr>
            <w:r w:rsidRPr="00D92433">
              <w:rPr>
                <w:b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9779E3" w:rsidRPr="00D92433" w:rsidTr="009779E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</w:pPr>
            <w:r w:rsidRPr="00D92433">
              <w:t xml:space="preserve">Теоретическая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b/>
              </w:rPr>
            </w:pPr>
            <w:r w:rsidRPr="00D92433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spacing w:line="276" w:lineRule="auto"/>
              <w:jc w:val="center"/>
            </w:pPr>
            <w:r w:rsidRPr="00D92433">
              <w:t>1</w:t>
            </w:r>
          </w:p>
        </w:tc>
      </w:tr>
      <w:tr w:rsidR="009779E3" w:rsidRPr="00D92433" w:rsidTr="009779E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</w:pPr>
            <w:r w:rsidRPr="00D92433">
              <w:t>Контрольные испытания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sz w:val="26"/>
                <w:szCs w:val="26"/>
              </w:rPr>
            </w:pPr>
            <w:r w:rsidRPr="00D92433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779E3" w:rsidRPr="00D92433" w:rsidTr="009779E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</w:pPr>
            <w:r w:rsidRPr="00D92433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rPr>
                <w:b/>
                <w:sz w:val="26"/>
                <w:szCs w:val="26"/>
              </w:rPr>
            </w:pPr>
            <w:r w:rsidRPr="0066451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tabs>
                <w:tab w:val="center" w:pos="225"/>
              </w:tabs>
              <w:snapToGrid w:val="0"/>
              <w:rPr>
                <w:b/>
                <w:sz w:val="26"/>
                <w:szCs w:val="26"/>
              </w:rPr>
            </w:pPr>
            <w:r w:rsidRPr="00664516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tabs>
                <w:tab w:val="center" w:pos="225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tabs>
                <w:tab w:val="center" w:pos="225"/>
              </w:tabs>
              <w:snapToGrid w:val="0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</w:tr>
    </w:tbl>
    <w:p w:rsidR="000626BB" w:rsidRPr="00DC71C5" w:rsidRDefault="000626BB" w:rsidP="009779E3">
      <w:pPr>
        <w:jc w:val="center"/>
        <w:rPr>
          <w:b/>
          <w:sz w:val="28"/>
          <w:szCs w:val="28"/>
        </w:rPr>
      </w:pPr>
      <w:r w:rsidRPr="00DC71C5">
        <w:rPr>
          <w:b/>
          <w:sz w:val="28"/>
          <w:szCs w:val="28"/>
        </w:rPr>
        <w:t>ОХ-</w:t>
      </w:r>
      <w:r>
        <w:rPr>
          <w:b/>
          <w:sz w:val="28"/>
          <w:szCs w:val="28"/>
        </w:rPr>
        <w:t>620</w:t>
      </w:r>
      <w:r w:rsidRPr="00DC71C5">
        <w:rPr>
          <w:b/>
          <w:sz w:val="28"/>
          <w:szCs w:val="28"/>
        </w:rPr>
        <w:t xml:space="preserve"> (К</w:t>
      </w:r>
      <w:r>
        <w:rPr>
          <w:b/>
          <w:sz w:val="28"/>
          <w:szCs w:val="28"/>
        </w:rPr>
        <w:t>ислов</w:t>
      </w:r>
      <w:r w:rsidRPr="00DC71C5">
        <w:rPr>
          <w:b/>
          <w:sz w:val="28"/>
          <w:szCs w:val="28"/>
        </w:rPr>
        <w:t xml:space="preserve"> А.В.)</w:t>
      </w:r>
    </w:p>
    <w:tbl>
      <w:tblPr>
        <w:tblpPr w:leftFromText="180" w:rightFromText="180" w:vertAnchor="text" w:horzAnchor="margin" w:tblpXSpec="center" w:tblpY="219"/>
        <w:tblW w:w="10060" w:type="dxa"/>
        <w:tblLayout w:type="fixed"/>
        <w:tblLook w:val="0000" w:firstRow="0" w:lastRow="0" w:firstColumn="0" w:lastColumn="0" w:noHBand="0" w:noVBand="0"/>
      </w:tblPr>
      <w:tblGrid>
        <w:gridCol w:w="2547"/>
        <w:gridCol w:w="992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709"/>
      </w:tblGrid>
      <w:tr w:rsidR="009779E3" w:rsidRPr="00D92433" w:rsidTr="009779E3">
        <w:tc>
          <w:tcPr>
            <w:tcW w:w="2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Виды подготовки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 xml:space="preserve">Всего часов </w:t>
            </w:r>
          </w:p>
        </w:tc>
        <w:tc>
          <w:tcPr>
            <w:tcW w:w="5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 xml:space="preserve">Месяцы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spacing w:line="276" w:lineRule="auto"/>
              <w:jc w:val="center"/>
            </w:pPr>
          </w:p>
        </w:tc>
      </w:tr>
      <w:tr w:rsidR="009779E3" w:rsidRPr="00D92433" w:rsidTr="009779E3">
        <w:tc>
          <w:tcPr>
            <w:tcW w:w="2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lang w:val="en-US"/>
              </w:rPr>
            </w:pPr>
            <w:r w:rsidRPr="00D92433">
              <w:rPr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XI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XII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rPr>
                <w:lang w:val="en-US"/>
              </w:rPr>
            </w:pPr>
            <w:r w:rsidRPr="00D92433">
              <w:rPr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lang w:val="en-US"/>
              </w:rPr>
            </w:pPr>
            <w:r w:rsidRPr="00D92433">
              <w:rPr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spacing w:line="276" w:lineRule="auto"/>
              <w:jc w:val="center"/>
            </w:pPr>
            <w:r w:rsidRPr="00D92433">
              <w:rPr>
                <w:lang w:val="en-US"/>
              </w:rPr>
              <w:t>VII</w:t>
            </w:r>
          </w:p>
        </w:tc>
      </w:tr>
      <w:tr w:rsidR="009779E3" w:rsidRPr="00D92433" w:rsidTr="009779E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</w:pPr>
            <w:r w:rsidRPr="00D92433">
              <w:t>Общая физическая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b/>
              </w:rPr>
            </w:pPr>
            <w:r w:rsidRPr="00D92433">
              <w:rPr>
                <w:b/>
              </w:rPr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spacing w:line="276" w:lineRule="auto"/>
              <w:jc w:val="center"/>
            </w:pPr>
            <w:r w:rsidRPr="00D92433">
              <w:t>2</w:t>
            </w:r>
          </w:p>
        </w:tc>
      </w:tr>
      <w:tr w:rsidR="009779E3" w:rsidRPr="00D92433" w:rsidTr="009779E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</w:pPr>
            <w:r w:rsidRPr="00D92433">
              <w:t>Специально-физическая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spacing w:line="276" w:lineRule="auto"/>
              <w:jc w:val="center"/>
            </w:pPr>
            <w:r w:rsidRPr="00D92433">
              <w:t>1</w:t>
            </w:r>
          </w:p>
        </w:tc>
      </w:tr>
      <w:tr w:rsidR="009779E3" w:rsidRPr="00D92433" w:rsidTr="009779E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</w:pPr>
            <w:r w:rsidRPr="00D92433">
              <w:t xml:space="preserve">Техническая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spacing w:line="276" w:lineRule="auto"/>
              <w:jc w:val="center"/>
            </w:pPr>
            <w:r w:rsidRPr="00D92433">
              <w:t>7</w:t>
            </w:r>
          </w:p>
        </w:tc>
      </w:tr>
      <w:tr w:rsidR="009779E3" w:rsidRPr="00D92433" w:rsidTr="009779E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</w:pPr>
            <w:r w:rsidRPr="00D92433">
              <w:t xml:space="preserve">Тактическая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b/>
              </w:rPr>
            </w:pPr>
            <w:r w:rsidRPr="00D92433">
              <w:rPr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spacing w:line="276" w:lineRule="auto"/>
              <w:jc w:val="center"/>
            </w:pPr>
            <w:r w:rsidRPr="00D92433">
              <w:t>1</w:t>
            </w:r>
          </w:p>
        </w:tc>
      </w:tr>
      <w:tr w:rsidR="009779E3" w:rsidRPr="00D92433" w:rsidTr="009779E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</w:pPr>
            <w:r w:rsidRPr="00D92433">
              <w:t>Технико-тактическая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b/>
              </w:rPr>
            </w:pPr>
            <w:r w:rsidRPr="00D92433">
              <w:rPr>
                <w:b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spacing w:line="276" w:lineRule="auto"/>
              <w:jc w:val="center"/>
            </w:pPr>
            <w:r>
              <w:t>4</w:t>
            </w:r>
          </w:p>
        </w:tc>
      </w:tr>
      <w:tr w:rsidR="009779E3" w:rsidRPr="00D92433" w:rsidTr="009779E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</w:pPr>
            <w:r w:rsidRPr="00D92433">
              <w:t xml:space="preserve">Теоретическая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b/>
              </w:rPr>
            </w:pPr>
            <w:r w:rsidRPr="00D92433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  <w:r w:rsidRPr="00D92433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spacing w:line="276" w:lineRule="auto"/>
              <w:jc w:val="center"/>
            </w:pPr>
            <w:r w:rsidRPr="00D92433">
              <w:t>1</w:t>
            </w:r>
          </w:p>
        </w:tc>
      </w:tr>
      <w:tr w:rsidR="009779E3" w:rsidRPr="00D92433" w:rsidTr="009779E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</w:pPr>
            <w:r w:rsidRPr="00D92433">
              <w:t>Контрольные испытания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sz w:val="26"/>
                <w:szCs w:val="26"/>
              </w:rPr>
            </w:pPr>
            <w:r w:rsidRPr="00D92433"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9779E3" w:rsidRPr="00D92433" w:rsidTr="009779E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</w:pPr>
            <w:r w:rsidRPr="00D92433"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rPr>
                <w:b/>
                <w:sz w:val="26"/>
                <w:szCs w:val="26"/>
              </w:rPr>
            </w:pPr>
            <w:r w:rsidRPr="00664516"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779E3" w:rsidRPr="00D92433" w:rsidRDefault="009779E3" w:rsidP="009779E3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tabs>
                <w:tab w:val="center" w:pos="225"/>
              </w:tabs>
              <w:snapToGrid w:val="0"/>
              <w:rPr>
                <w:b/>
                <w:sz w:val="26"/>
                <w:szCs w:val="26"/>
              </w:rPr>
            </w:pPr>
            <w:r w:rsidRPr="00664516"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tabs>
                <w:tab w:val="center" w:pos="225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79E3" w:rsidRPr="00D92433" w:rsidRDefault="009779E3" w:rsidP="009779E3">
            <w:pPr>
              <w:tabs>
                <w:tab w:val="center" w:pos="225"/>
              </w:tabs>
              <w:snapToGrid w:val="0"/>
              <w:spacing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</w:tr>
    </w:tbl>
    <w:p w:rsidR="00D92433" w:rsidRPr="00D92433" w:rsidRDefault="00D92433" w:rsidP="00F662D2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DD648A">
        <w:rPr>
          <w:rFonts w:eastAsiaTheme="minorHAnsi"/>
          <w:b/>
          <w:sz w:val="28"/>
          <w:szCs w:val="28"/>
          <w:lang w:eastAsia="en-US"/>
        </w:rPr>
        <w:lastRenderedPageBreak/>
        <w:t>ОБ-1</w:t>
      </w:r>
      <w:r w:rsidR="000626BB" w:rsidRPr="00DD648A">
        <w:rPr>
          <w:rFonts w:eastAsiaTheme="minorHAnsi"/>
          <w:b/>
          <w:sz w:val="28"/>
          <w:szCs w:val="28"/>
          <w:lang w:eastAsia="en-US"/>
        </w:rPr>
        <w:t>20</w:t>
      </w:r>
      <w:r w:rsidRPr="00DD648A">
        <w:rPr>
          <w:rFonts w:eastAsiaTheme="minorHAnsi"/>
          <w:b/>
          <w:sz w:val="28"/>
          <w:szCs w:val="28"/>
          <w:lang w:eastAsia="en-US"/>
        </w:rPr>
        <w:t xml:space="preserve"> (Бугаев П.С.)</w:t>
      </w:r>
    </w:p>
    <w:tbl>
      <w:tblPr>
        <w:tblW w:w="10252" w:type="dxa"/>
        <w:tblInd w:w="-4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65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CD5756" w:rsidRPr="00D92433" w:rsidTr="00024903">
        <w:trPr>
          <w:trHeight w:val="333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CD5756" w:rsidRPr="00D92433" w:rsidRDefault="00CD5756" w:rsidP="00F662D2">
            <w:pPr>
              <w:jc w:val="center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Виды подготовки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CD5756" w:rsidRDefault="00CD5756" w:rsidP="00F662D2">
            <w:pPr>
              <w:suppressAutoHyphens/>
              <w:autoSpaceDN w:val="0"/>
              <w:jc w:val="center"/>
              <w:rPr>
                <w:rFonts w:eastAsia="Times New Roman"/>
                <w:b/>
                <w:kern w:val="3"/>
                <w:lang w:eastAsia="zh-CN"/>
              </w:rPr>
            </w:pPr>
            <w:r w:rsidRPr="00CD5756">
              <w:rPr>
                <w:rFonts w:eastAsia="Times New Roman"/>
                <w:b/>
                <w:kern w:val="3"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F662D2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val="en-US" w:eastAsia="zh-CN"/>
              </w:rPr>
            </w:pPr>
            <w:r w:rsidRPr="00D92433">
              <w:rPr>
                <w:rFonts w:eastAsia="Times New Roman"/>
                <w:kern w:val="3"/>
                <w:lang w:val="en-US" w:eastAsia="zh-CN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F662D2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val="en-US" w:eastAsia="zh-CN"/>
              </w:rPr>
            </w:pPr>
            <w:r w:rsidRPr="00D92433">
              <w:rPr>
                <w:rFonts w:eastAsia="Times New Roman"/>
                <w:kern w:val="3"/>
                <w:lang w:val="en-US"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F662D2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val="en-US" w:eastAsia="zh-CN"/>
              </w:rPr>
            </w:pPr>
            <w:r w:rsidRPr="00D92433">
              <w:rPr>
                <w:rFonts w:eastAsia="Times New Roman"/>
                <w:kern w:val="3"/>
                <w:lang w:val="en-US" w:eastAsia="zh-CN"/>
              </w:rPr>
              <w:t>XI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F662D2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val="en-US" w:eastAsia="zh-CN"/>
              </w:rPr>
            </w:pPr>
            <w:r w:rsidRPr="00D92433">
              <w:rPr>
                <w:rFonts w:eastAsia="Times New Roman"/>
                <w:kern w:val="3"/>
                <w:lang w:val="en-US" w:eastAsia="zh-CN"/>
              </w:rPr>
              <w:t>XII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F662D2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val="en-US" w:eastAsia="zh-CN"/>
              </w:rPr>
            </w:pPr>
            <w:r w:rsidRPr="00D92433">
              <w:rPr>
                <w:rFonts w:eastAsia="Times New Roman"/>
                <w:kern w:val="3"/>
                <w:lang w:val="en-US" w:eastAsia="zh-CN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F662D2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val="en-US" w:eastAsia="zh-CN"/>
              </w:rPr>
            </w:pPr>
            <w:r w:rsidRPr="00D92433">
              <w:rPr>
                <w:rFonts w:eastAsia="Times New Roman"/>
                <w:kern w:val="3"/>
                <w:lang w:val="en-US" w:eastAsia="zh-CN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F662D2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  <w:r w:rsidRPr="00D92433">
              <w:rPr>
                <w:rFonts w:eastAsia="Times New Roman"/>
                <w:kern w:val="3"/>
                <w:lang w:val="en-US" w:eastAsia="zh-CN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F662D2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val="en-US" w:eastAsia="zh-CN"/>
              </w:rPr>
            </w:pPr>
            <w:r w:rsidRPr="00D92433">
              <w:rPr>
                <w:rFonts w:eastAsia="Times New Roman"/>
                <w:kern w:val="3"/>
                <w:lang w:val="en-US" w:eastAsia="zh-CN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F662D2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val="en-US" w:eastAsia="zh-CN"/>
              </w:rPr>
            </w:pPr>
            <w:r w:rsidRPr="00D92433">
              <w:rPr>
                <w:rFonts w:eastAsia="Times New Roman"/>
                <w:kern w:val="3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5756" w:rsidRPr="00D92433" w:rsidRDefault="00CD5756" w:rsidP="00F662D2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val="en-US" w:eastAsia="zh-CN"/>
              </w:rPr>
            </w:pPr>
            <w:r w:rsidRPr="00D92433">
              <w:rPr>
                <w:rFonts w:eastAsia="Times New Roman"/>
                <w:kern w:val="3"/>
                <w:lang w:val="en-US" w:eastAsia="zh-CN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5756" w:rsidRPr="00D92433" w:rsidRDefault="00CD5756" w:rsidP="00F662D2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  <w:r w:rsidRPr="00D92433">
              <w:rPr>
                <w:rFonts w:eastAsia="Times New Roman"/>
                <w:kern w:val="3"/>
                <w:lang w:val="en-US" w:eastAsia="zh-CN"/>
              </w:rPr>
              <w:t>VII</w:t>
            </w:r>
          </w:p>
        </w:tc>
      </w:tr>
      <w:tr w:rsidR="00CD5756" w:rsidRPr="00D92433" w:rsidTr="00CD5756">
        <w:trPr>
          <w:trHeight w:val="86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024903">
            <w:pPr>
              <w:suppressAutoHyphens/>
              <w:autoSpaceDN w:val="0"/>
              <w:spacing w:line="276" w:lineRule="auto"/>
              <w:rPr>
                <w:rFonts w:eastAsia="Times New Roman"/>
                <w:kern w:val="3"/>
                <w:lang w:eastAsia="zh-CN"/>
              </w:rPr>
            </w:pPr>
            <w:r w:rsidRPr="00D92433">
              <w:rPr>
                <w:rFonts w:eastAsia="Times New Roman"/>
                <w:b/>
                <w:kern w:val="3"/>
                <w:lang w:eastAsia="zh-CN"/>
              </w:rPr>
              <w:t xml:space="preserve"> </w:t>
            </w:r>
            <w:r w:rsidRPr="00D92433">
              <w:rPr>
                <w:rFonts w:eastAsia="Times New Roman"/>
                <w:kern w:val="3"/>
                <w:lang w:eastAsia="zh-CN"/>
              </w:rPr>
              <w:t>Теоретическая подготовка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CD5756" w:rsidRDefault="00CD5756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b/>
                <w:kern w:val="3"/>
                <w:lang w:eastAsia="zh-CN"/>
              </w:rPr>
            </w:pPr>
            <w:r w:rsidRPr="00CD5756">
              <w:rPr>
                <w:rFonts w:eastAsia="Times New Roman"/>
                <w:b/>
                <w:kern w:val="3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CD5756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kern w:val="3"/>
                <w:lang w:eastAsia="zh-CN"/>
              </w:rPr>
            </w:pPr>
            <w:r w:rsidRPr="00D92433">
              <w:rPr>
                <w:rFonts w:eastAsia="Times New Roman"/>
                <w:kern w:val="3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CD5756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kern w:val="3"/>
                <w:lang w:eastAsia="zh-CN"/>
              </w:rPr>
            </w:pPr>
            <w:r w:rsidRPr="00D92433">
              <w:rPr>
                <w:rFonts w:eastAsia="Times New Roman"/>
                <w:kern w:val="3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CD5756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kern w:val="3"/>
                <w:lang w:eastAsia="zh-CN"/>
              </w:rPr>
            </w:pPr>
            <w:r w:rsidRPr="00D92433">
              <w:rPr>
                <w:rFonts w:eastAsia="Times New Roman"/>
                <w:kern w:val="3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56" w:rsidRPr="00D92433" w:rsidRDefault="00CD5756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kern w:val="3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CD5756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kern w:val="3"/>
                <w:lang w:eastAsia="zh-CN"/>
              </w:rPr>
            </w:pPr>
            <w:r w:rsidRPr="00D92433">
              <w:rPr>
                <w:rFonts w:eastAsia="Times New Roman"/>
                <w:kern w:val="3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CD5756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CD5756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  <w:r w:rsidRPr="00D92433">
              <w:rPr>
                <w:rFonts w:eastAsia="Times New Roman"/>
                <w:kern w:val="3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CD5756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  <w:r w:rsidRPr="00D92433">
              <w:rPr>
                <w:rFonts w:eastAsia="Times New Roman"/>
                <w:kern w:val="3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CD5756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  <w:r w:rsidRPr="00D92433">
              <w:rPr>
                <w:rFonts w:eastAsia="Times New Roman"/>
                <w:kern w:val="3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</w:p>
        </w:tc>
      </w:tr>
      <w:tr w:rsidR="00CD5756" w:rsidRPr="00D92433" w:rsidTr="00CD5756">
        <w:trPr>
          <w:trHeight w:val="29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024903">
            <w:pPr>
              <w:suppressAutoHyphens/>
              <w:autoSpaceDN w:val="0"/>
              <w:spacing w:line="276" w:lineRule="auto"/>
              <w:rPr>
                <w:rFonts w:eastAsia="Times New Roman"/>
                <w:kern w:val="3"/>
                <w:lang w:eastAsia="zh-CN"/>
              </w:rPr>
            </w:pPr>
            <w:r w:rsidRPr="00D92433">
              <w:rPr>
                <w:rFonts w:eastAsia="Times New Roman"/>
                <w:kern w:val="3"/>
                <w:lang w:eastAsia="zh-CN"/>
              </w:rPr>
              <w:t>ОФП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CD5756" w:rsidRDefault="00DD648A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b/>
                <w:kern w:val="3"/>
                <w:lang w:eastAsia="zh-CN"/>
              </w:rPr>
            </w:pPr>
            <w:r>
              <w:rPr>
                <w:rFonts w:eastAsia="Times New Roman"/>
                <w:b/>
                <w:kern w:val="3"/>
                <w:lang w:eastAsia="zh-CN"/>
              </w:rPr>
              <w:t>104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DD648A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DD648A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DD648A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DD648A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5B5D93" w:rsidP="00DD648A">
            <w:pPr>
              <w:suppressAutoHyphens/>
              <w:autoSpaceDN w:val="0"/>
              <w:spacing w:line="276" w:lineRule="auto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 xml:space="preserve">  </w:t>
            </w:r>
            <w:r w:rsidR="00DD648A">
              <w:rPr>
                <w:rFonts w:eastAsia="Times New Roman"/>
                <w:kern w:val="3"/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DD648A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CD5756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  <w:r w:rsidRPr="00D92433">
              <w:rPr>
                <w:rFonts w:eastAsia="Times New Roman"/>
                <w:kern w:val="3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DD648A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DD648A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5756" w:rsidRPr="00D92433" w:rsidRDefault="00DD648A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5756" w:rsidRPr="00D92433" w:rsidRDefault="00CD5756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  <w:r w:rsidRPr="00D92433">
              <w:rPr>
                <w:rFonts w:eastAsia="Times New Roman"/>
                <w:kern w:val="3"/>
                <w:lang w:eastAsia="zh-CN"/>
              </w:rPr>
              <w:t>8</w:t>
            </w:r>
          </w:p>
        </w:tc>
      </w:tr>
      <w:tr w:rsidR="00CD5756" w:rsidRPr="00D92433" w:rsidTr="00CD5756">
        <w:trPr>
          <w:trHeight w:val="291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024903">
            <w:pPr>
              <w:suppressAutoHyphens/>
              <w:autoSpaceDN w:val="0"/>
              <w:spacing w:line="276" w:lineRule="auto"/>
              <w:rPr>
                <w:rFonts w:eastAsia="Times New Roman"/>
                <w:kern w:val="3"/>
                <w:lang w:eastAsia="zh-CN"/>
              </w:rPr>
            </w:pPr>
            <w:r w:rsidRPr="00D92433">
              <w:rPr>
                <w:rFonts w:eastAsia="Times New Roman"/>
                <w:kern w:val="3"/>
                <w:lang w:eastAsia="zh-CN"/>
              </w:rPr>
              <w:t>СФП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CD5756" w:rsidRDefault="00CD5756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b/>
                <w:kern w:val="3"/>
                <w:lang w:eastAsia="zh-CN"/>
              </w:rPr>
            </w:pPr>
            <w:r w:rsidRPr="00CD5756">
              <w:rPr>
                <w:rFonts w:eastAsia="Times New Roman"/>
                <w:b/>
                <w:kern w:val="3"/>
                <w:lang w:eastAsia="zh-CN"/>
              </w:rPr>
              <w:t>74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DD648A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7B6F87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CD5756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kern w:val="3"/>
                <w:lang w:eastAsia="zh-CN"/>
              </w:rPr>
            </w:pPr>
            <w:r w:rsidRPr="00D92433">
              <w:rPr>
                <w:rFonts w:eastAsia="Times New Roman"/>
                <w:kern w:val="3"/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7B6F87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CD5756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kern w:val="3"/>
                <w:lang w:eastAsia="zh-CN"/>
              </w:rPr>
            </w:pPr>
            <w:r w:rsidRPr="00D92433">
              <w:rPr>
                <w:rFonts w:eastAsia="Times New Roman"/>
                <w:kern w:val="3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CD5756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CD5756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  <w:r w:rsidRPr="00D92433">
              <w:rPr>
                <w:rFonts w:eastAsia="Times New Roman"/>
                <w:kern w:val="3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CD5756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  <w:r w:rsidRPr="00D92433">
              <w:rPr>
                <w:rFonts w:eastAsia="Times New Roman"/>
                <w:kern w:val="3"/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CD5756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5756" w:rsidRPr="00D92433" w:rsidRDefault="00CD5756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  <w:r w:rsidRPr="00D92433">
              <w:rPr>
                <w:rFonts w:eastAsia="Times New Roman"/>
                <w:kern w:val="3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5756" w:rsidRPr="00D92433" w:rsidRDefault="00CD5756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4</w:t>
            </w:r>
          </w:p>
        </w:tc>
      </w:tr>
      <w:tr w:rsidR="00CD5756" w:rsidRPr="00D92433" w:rsidTr="00CD5756">
        <w:trPr>
          <w:trHeight w:val="90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024903">
            <w:pPr>
              <w:suppressAutoHyphens/>
              <w:autoSpaceDN w:val="0"/>
              <w:spacing w:line="276" w:lineRule="auto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 xml:space="preserve">Технико-тактическая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CD5756" w:rsidRDefault="007B6F87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b/>
                <w:kern w:val="3"/>
                <w:lang w:eastAsia="zh-CN"/>
              </w:rPr>
            </w:pPr>
            <w:r>
              <w:rPr>
                <w:rFonts w:eastAsia="Times New Roman"/>
                <w:b/>
                <w:kern w:val="3"/>
                <w:lang w:eastAsia="zh-CN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CD5756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kern w:val="3"/>
                <w:lang w:eastAsia="zh-CN"/>
              </w:rPr>
            </w:pPr>
            <w:r w:rsidRPr="00D92433">
              <w:rPr>
                <w:rFonts w:eastAsia="Times New Roman"/>
                <w:kern w:val="3"/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CD5756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kern w:val="3"/>
                <w:lang w:eastAsia="zh-CN"/>
              </w:rPr>
            </w:pPr>
            <w:r w:rsidRPr="00D92433">
              <w:rPr>
                <w:rFonts w:eastAsia="Times New Roman"/>
                <w:kern w:val="3"/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7B6F87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CD5756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kern w:val="3"/>
                <w:lang w:eastAsia="zh-CN"/>
              </w:rPr>
            </w:pPr>
            <w:r w:rsidRPr="00D92433">
              <w:rPr>
                <w:rFonts w:eastAsia="Times New Roman"/>
                <w:kern w:val="3"/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CD5756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DD648A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CD5756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  <w:r w:rsidRPr="00D92433">
              <w:rPr>
                <w:rFonts w:eastAsia="Times New Roman"/>
                <w:kern w:val="3"/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7B6F87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DD648A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B50598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  <w:r w:rsidRPr="00D92433">
              <w:rPr>
                <w:rFonts w:eastAsia="Times New Roman"/>
                <w:kern w:val="3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B50598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4</w:t>
            </w:r>
          </w:p>
        </w:tc>
      </w:tr>
      <w:tr w:rsidR="00CD5756" w:rsidRPr="00D92433" w:rsidTr="00CD5756">
        <w:trPr>
          <w:trHeight w:val="20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024903">
            <w:pPr>
              <w:suppressAutoHyphens/>
              <w:autoSpaceDN w:val="0"/>
              <w:spacing w:line="276" w:lineRule="auto"/>
              <w:rPr>
                <w:rFonts w:eastAsia="Times New Roman"/>
                <w:kern w:val="3"/>
                <w:lang w:eastAsia="zh-CN"/>
              </w:rPr>
            </w:pPr>
            <w:r w:rsidRPr="00D92433">
              <w:rPr>
                <w:rFonts w:eastAsia="Times New Roman"/>
                <w:kern w:val="3"/>
                <w:lang w:eastAsia="zh-CN"/>
              </w:rPr>
              <w:t>Контрольные нормативы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CD5756" w:rsidRDefault="007B6F87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b/>
                <w:kern w:val="3"/>
                <w:lang w:eastAsia="zh-CN"/>
              </w:rPr>
            </w:pPr>
            <w:r>
              <w:rPr>
                <w:rFonts w:eastAsia="Times New Roman"/>
                <w:b/>
                <w:kern w:val="3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CD5756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kern w:val="3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56" w:rsidRPr="00D92433" w:rsidRDefault="007B6F87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56" w:rsidRPr="00D92433" w:rsidRDefault="00CD5756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kern w:val="3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D92433" w:rsidRDefault="007B6F87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56" w:rsidRPr="00D92433" w:rsidRDefault="00CD5756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kern w:val="3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56" w:rsidRPr="00D92433" w:rsidRDefault="00CD5756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56" w:rsidRPr="00D92433" w:rsidRDefault="00CD5756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56" w:rsidRPr="00D92433" w:rsidRDefault="00CD5756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5756" w:rsidRPr="00D92433" w:rsidRDefault="00CD5756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5756" w:rsidRPr="00D92433" w:rsidRDefault="00DD648A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  <w:r>
              <w:rPr>
                <w:rFonts w:eastAsia="Times New Roman"/>
                <w:kern w:val="3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C2169D">
            <w:pPr>
              <w:suppressAutoHyphens/>
              <w:autoSpaceDN w:val="0"/>
              <w:jc w:val="center"/>
              <w:rPr>
                <w:rFonts w:eastAsia="Times New Roman"/>
                <w:kern w:val="3"/>
                <w:lang w:eastAsia="zh-CN"/>
              </w:rPr>
            </w:pPr>
          </w:p>
        </w:tc>
      </w:tr>
      <w:tr w:rsidR="00CD5756" w:rsidRPr="00D92433" w:rsidTr="00CD5756">
        <w:trPr>
          <w:trHeight w:val="20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024903">
            <w:pPr>
              <w:suppressAutoHyphens/>
              <w:autoSpaceDN w:val="0"/>
              <w:spacing w:line="276" w:lineRule="auto"/>
              <w:rPr>
                <w:rFonts w:eastAsia="Times New Roman"/>
                <w:kern w:val="3"/>
                <w:lang w:eastAsia="zh-CN"/>
              </w:rPr>
            </w:pPr>
            <w:r w:rsidRPr="00D92433">
              <w:rPr>
                <w:rFonts w:eastAsia="Times New Roman"/>
                <w:kern w:val="3"/>
                <w:lang w:eastAsia="zh-CN"/>
              </w:rPr>
              <w:t>Количество занятий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CD5756" w:rsidRDefault="00DD648A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b/>
                <w:kern w:val="3"/>
                <w:lang w:eastAsia="zh-CN"/>
              </w:rPr>
            </w:pPr>
            <w:r>
              <w:rPr>
                <w:rFonts w:eastAsia="Times New Roman"/>
                <w:b/>
                <w:kern w:val="3"/>
                <w:lang w:eastAsia="zh-CN"/>
              </w:rPr>
              <w:t>264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024903" w:rsidRDefault="00DD648A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b/>
                <w:kern w:val="3"/>
                <w:lang w:eastAsia="zh-CN"/>
              </w:rPr>
            </w:pPr>
            <w:r>
              <w:rPr>
                <w:rFonts w:eastAsia="Times New Roman"/>
                <w:b/>
                <w:kern w:val="3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024903" w:rsidRDefault="00DD648A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b/>
                <w:kern w:val="3"/>
                <w:lang w:eastAsia="zh-CN"/>
              </w:rPr>
            </w:pPr>
            <w:r>
              <w:rPr>
                <w:rFonts w:eastAsia="Times New Roman"/>
                <w:b/>
                <w:kern w:val="3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024903" w:rsidRDefault="00DD648A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b/>
                <w:kern w:val="3"/>
                <w:lang w:eastAsia="zh-CN"/>
              </w:rPr>
            </w:pPr>
            <w:r>
              <w:rPr>
                <w:rFonts w:eastAsia="Times New Roman"/>
                <w:b/>
                <w:kern w:val="3"/>
                <w:lang w:eastAsia="zh-CN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024903" w:rsidRDefault="00CD5756" w:rsidP="00024903">
            <w:pPr>
              <w:suppressAutoHyphens/>
              <w:autoSpaceDN w:val="0"/>
              <w:spacing w:line="276" w:lineRule="auto"/>
              <w:jc w:val="center"/>
              <w:rPr>
                <w:rFonts w:eastAsia="Times New Roman"/>
                <w:b/>
                <w:kern w:val="3"/>
                <w:lang w:eastAsia="zh-CN"/>
              </w:rPr>
            </w:pPr>
            <w:r w:rsidRPr="00024903">
              <w:rPr>
                <w:rFonts w:eastAsia="Times New Roman"/>
                <w:b/>
                <w:kern w:val="3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024903" w:rsidRDefault="00DD648A" w:rsidP="00024903">
            <w:pPr>
              <w:suppressAutoHyphens/>
              <w:autoSpaceDN w:val="0"/>
              <w:spacing w:line="276" w:lineRule="auto"/>
              <w:rPr>
                <w:rFonts w:eastAsia="Times New Roman"/>
                <w:b/>
                <w:kern w:val="3"/>
                <w:lang w:eastAsia="zh-CN"/>
              </w:rPr>
            </w:pPr>
            <w:r>
              <w:rPr>
                <w:rFonts w:eastAsia="Times New Roman"/>
                <w:b/>
                <w:kern w:val="3"/>
                <w:lang w:eastAsia="zh-C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024903" w:rsidRDefault="00DD648A" w:rsidP="00B86841">
            <w:pPr>
              <w:suppressAutoHyphens/>
              <w:autoSpaceDN w:val="0"/>
              <w:rPr>
                <w:rFonts w:eastAsia="Times New Roman"/>
                <w:b/>
                <w:kern w:val="3"/>
                <w:lang w:eastAsia="zh-CN"/>
              </w:rPr>
            </w:pPr>
            <w:r>
              <w:rPr>
                <w:rFonts w:eastAsia="Times New Roman"/>
                <w:b/>
                <w:kern w:val="3"/>
                <w:lang w:eastAsia="zh-CN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024903" w:rsidRDefault="00CD5756" w:rsidP="00C2169D">
            <w:pPr>
              <w:suppressAutoHyphens/>
              <w:autoSpaceDN w:val="0"/>
              <w:jc w:val="center"/>
              <w:rPr>
                <w:rFonts w:eastAsia="Times New Roman"/>
                <w:b/>
                <w:kern w:val="3"/>
                <w:lang w:eastAsia="zh-CN"/>
              </w:rPr>
            </w:pPr>
            <w:r w:rsidRPr="00024903">
              <w:rPr>
                <w:rFonts w:eastAsia="Times New Roman"/>
                <w:b/>
                <w:kern w:val="3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024903" w:rsidRDefault="00CD5756" w:rsidP="00C2169D">
            <w:pPr>
              <w:suppressAutoHyphens/>
              <w:autoSpaceDN w:val="0"/>
              <w:jc w:val="center"/>
              <w:rPr>
                <w:rFonts w:eastAsia="Times New Roman"/>
                <w:b/>
                <w:kern w:val="3"/>
                <w:lang w:eastAsia="zh-CN"/>
              </w:rPr>
            </w:pPr>
            <w:r w:rsidRPr="00024903">
              <w:rPr>
                <w:rFonts w:eastAsia="Times New Roman"/>
                <w:b/>
                <w:kern w:val="3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5756" w:rsidRPr="00024903" w:rsidRDefault="00DD648A" w:rsidP="00B86841">
            <w:pPr>
              <w:suppressAutoHyphens/>
              <w:autoSpaceDN w:val="0"/>
              <w:rPr>
                <w:rFonts w:eastAsia="Times New Roman"/>
                <w:b/>
                <w:kern w:val="3"/>
                <w:lang w:eastAsia="zh-CN"/>
              </w:rPr>
            </w:pPr>
            <w:r>
              <w:rPr>
                <w:rFonts w:eastAsia="Times New Roman"/>
                <w:b/>
                <w:kern w:val="3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5756" w:rsidRPr="00024903" w:rsidRDefault="00CD5756" w:rsidP="00C2169D">
            <w:pPr>
              <w:suppressAutoHyphens/>
              <w:autoSpaceDN w:val="0"/>
              <w:jc w:val="center"/>
              <w:rPr>
                <w:rFonts w:eastAsia="Times New Roman"/>
                <w:b/>
                <w:kern w:val="3"/>
                <w:lang w:eastAsia="zh-CN"/>
              </w:rPr>
            </w:pPr>
            <w:r w:rsidRPr="00024903">
              <w:rPr>
                <w:rFonts w:eastAsia="Times New Roman"/>
                <w:b/>
                <w:kern w:val="3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5756" w:rsidRPr="00024903" w:rsidRDefault="00CD5756" w:rsidP="00B86841">
            <w:pPr>
              <w:suppressAutoHyphens/>
              <w:autoSpaceDN w:val="0"/>
              <w:rPr>
                <w:rFonts w:eastAsia="Times New Roman"/>
                <w:b/>
                <w:kern w:val="3"/>
                <w:lang w:eastAsia="zh-CN"/>
              </w:rPr>
            </w:pPr>
            <w:r w:rsidRPr="00024903">
              <w:rPr>
                <w:rFonts w:eastAsia="Times New Roman"/>
                <w:b/>
                <w:kern w:val="3"/>
                <w:lang w:eastAsia="zh-CN"/>
              </w:rPr>
              <w:t>16</w:t>
            </w:r>
          </w:p>
        </w:tc>
      </w:tr>
      <w:tr w:rsidR="00CD5756" w:rsidRPr="00D92433" w:rsidTr="00CD5756">
        <w:trPr>
          <w:trHeight w:val="275"/>
        </w:trPr>
        <w:tc>
          <w:tcPr>
            <w:tcW w:w="31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2169D">
            <w:pPr>
              <w:suppressAutoHyphens/>
              <w:autoSpaceDN w:val="0"/>
              <w:rPr>
                <w:rFonts w:eastAsia="Times New Roman"/>
                <w:b/>
                <w:kern w:val="3"/>
                <w:lang w:eastAsia="zh-CN"/>
              </w:rPr>
            </w:pPr>
            <w:r w:rsidRPr="00D92433">
              <w:rPr>
                <w:rFonts w:eastAsia="Times New Roman"/>
                <w:b/>
                <w:kern w:val="3"/>
                <w:lang w:eastAsia="zh-CN"/>
              </w:rPr>
              <w:t>Всего за год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CD5756" w:rsidRDefault="00CD5756" w:rsidP="00C2169D">
            <w:pPr>
              <w:suppressAutoHyphens/>
              <w:autoSpaceDN w:val="0"/>
              <w:jc w:val="center"/>
              <w:rPr>
                <w:rFonts w:eastAsia="Times New Roman"/>
                <w:b/>
                <w:kern w:val="3"/>
                <w:lang w:val="en-US" w:eastAsia="zh-CN"/>
              </w:rPr>
            </w:pPr>
          </w:p>
        </w:tc>
        <w:tc>
          <w:tcPr>
            <w:tcW w:w="6237" w:type="dxa"/>
            <w:gridSpan w:val="1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hideMark/>
          </w:tcPr>
          <w:p w:rsidR="00CD5756" w:rsidRPr="00D92433" w:rsidRDefault="00DD648A" w:rsidP="00C2169D">
            <w:pPr>
              <w:suppressAutoHyphens/>
              <w:autoSpaceDN w:val="0"/>
              <w:jc w:val="center"/>
              <w:rPr>
                <w:rFonts w:eastAsia="Times New Roman"/>
                <w:b/>
                <w:kern w:val="3"/>
                <w:lang w:eastAsia="zh-CN"/>
              </w:rPr>
            </w:pPr>
            <w:r>
              <w:rPr>
                <w:rFonts w:eastAsia="Times New Roman"/>
                <w:b/>
                <w:kern w:val="3"/>
                <w:lang w:val="en-US" w:eastAsia="zh-CN"/>
              </w:rPr>
              <w:t>264</w:t>
            </w:r>
          </w:p>
        </w:tc>
      </w:tr>
    </w:tbl>
    <w:p w:rsidR="00D92433" w:rsidRPr="00D92433" w:rsidRDefault="00D92433" w:rsidP="00DC71C5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D92433">
        <w:rPr>
          <w:rFonts w:eastAsia="Times New Roman"/>
          <w:b/>
          <w:sz w:val="28"/>
          <w:szCs w:val="28"/>
          <w:lang w:eastAsia="ar-SA"/>
        </w:rPr>
        <w:t>ОП-1</w:t>
      </w:r>
      <w:r w:rsidR="000626BB">
        <w:rPr>
          <w:rFonts w:eastAsia="Times New Roman"/>
          <w:b/>
          <w:sz w:val="28"/>
          <w:szCs w:val="28"/>
          <w:lang w:eastAsia="ar-SA"/>
        </w:rPr>
        <w:t>20</w:t>
      </w:r>
      <w:r w:rsidRPr="00D92433">
        <w:rPr>
          <w:rFonts w:eastAsia="Times New Roman"/>
          <w:b/>
          <w:sz w:val="28"/>
          <w:szCs w:val="28"/>
          <w:lang w:eastAsia="ar-SA"/>
        </w:rPr>
        <w:t>, 2</w:t>
      </w:r>
      <w:r w:rsidR="000626BB">
        <w:rPr>
          <w:rFonts w:eastAsia="Times New Roman"/>
          <w:b/>
          <w:sz w:val="28"/>
          <w:szCs w:val="28"/>
          <w:lang w:eastAsia="ar-SA"/>
        </w:rPr>
        <w:t>20</w:t>
      </w:r>
      <w:r w:rsidRPr="00D92433">
        <w:rPr>
          <w:rFonts w:eastAsia="Times New Roman"/>
          <w:b/>
          <w:sz w:val="28"/>
          <w:szCs w:val="28"/>
          <w:lang w:eastAsia="ar-SA"/>
        </w:rPr>
        <w:t>, 3</w:t>
      </w:r>
      <w:r w:rsidR="000626BB">
        <w:rPr>
          <w:rFonts w:eastAsia="Times New Roman"/>
          <w:b/>
          <w:sz w:val="28"/>
          <w:szCs w:val="28"/>
          <w:lang w:eastAsia="ar-SA"/>
        </w:rPr>
        <w:t>20</w:t>
      </w:r>
      <w:r w:rsidR="00C2169D"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D92433">
        <w:rPr>
          <w:rFonts w:eastAsia="Times New Roman"/>
          <w:b/>
          <w:sz w:val="28"/>
          <w:szCs w:val="28"/>
          <w:lang w:eastAsia="ar-SA"/>
        </w:rPr>
        <w:t>(Горшков К.А., Бугаев П.С.)</w:t>
      </w:r>
    </w:p>
    <w:tbl>
      <w:tblPr>
        <w:tblW w:w="15489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381"/>
        <w:gridCol w:w="850"/>
        <w:gridCol w:w="51"/>
      </w:tblGrid>
      <w:tr w:rsidR="00CD5756" w:rsidRPr="00D92433" w:rsidTr="00CD5756">
        <w:trPr>
          <w:gridAfter w:val="3"/>
          <w:wAfter w:w="5282" w:type="dxa"/>
          <w:trHeight w:val="404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Виды подготовки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02251A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251A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XI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XII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VII</w:t>
            </w:r>
          </w:p>
        </w:tc>
      </w:tr>
      <w:tr w:rsidR="00CD5756" w:rsidRPr="00D92433" w:rsidTr="00CD5756">
        <w:trPr>
          <w:gridAfter w:val="3"/>
          <w:wAfter w:w="5282" w:type="dxa"/>
          <w:trHeight w:val="268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Теоретические занятия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02251A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251A">
              <w:rPr>
                <w:rFonts w:eastAsia="Times New Roman" w:cs="Calibri"/>
                <w:b/>
                <w:kern w:val="3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CD5756" w:rsidRPr="00D92433" w:rsidTr="00CD5756">
        <w:trPr>
          <w:gridAfter w:val="3"/>
          <w:wAfter w:w="5282" w:type="dxa"/>
          <w:trHeight w:val="29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ОФП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02251A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251A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115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6</w:t>
            </w:r>
          </w:p>
        </w:tc>
      </w:tr>
      <w:tr w:rsidR="00CD5756" w:rsidRPr="00D92433" w:rsidTr="00CD5756">
        <w:trPr>
          <w:gridAfter w:val="3"/>
          <w:wAfter w:w="5282" w:type="dxa"/>
          <w:trHeight w:val="291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СФП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02251A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val="en-US" w:eastAsia="zh-CN"/>
              </w:rPr>
            </w:pPr>
            <w:r w:rsidRPr="0002251A">
              <w:rPr>
                <w:rFonts w:eastAsia="Times New Roman" w:cs="Calibri"/>
                <w:b/>
                <w:kern w:val="3"/>
                <w:sz w:val="24"/>
                <w:szCs w:val="24"/>
                <w:lang w:val="en-US" w:eastAsia="zh-CN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6</w:t>
            </w:r>
          </w:p>
        </w:tc>
      </w:tr>
      <w:tr w:rsidR="00CD5756" w:rsidRPr="00D92433" w:rsidTr="00CD5756">
        <w:trPr>
          <w:gridAfter w:val="3"/>
          <w:wAfter w:w="5282" w:type="dxa"/>
          <w:trHeight w:val="90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 xml:space="preserve">Технико-тактическая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02251A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251A">
              <w:rPr>
                <w:rFonts w:eastAsia="Times New Roman" w:cs="Calibri"/>
                <w:b/>
                <w:kern w:val="3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 w:rsidR="00CD5756" w:rsidRPr="00D92433" w:rsidTr="00CD5756">
        <w:trPr>
          <w:gridAfter w:val="3"/>
          <w:wAfter w:w="5282" w:type="dxa"/>
          <w:trHeight w:val="252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C255E4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C255E4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Контрольные нормативы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02251A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251A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</w:tr>
      <w:tr w:rsidR="00CD5756" w:rsidRPr="00D92433" w:rsidTr="00CD5756">
        <w:trPr>
          <w:gridAfter w:val="3"/>
          <w:wAfter w:w="5282" w:type="dxa"/>
          <w:trHeight w:val="398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D92433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02251A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251A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264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024903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4903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024903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4903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024903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4903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02490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4903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02490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4903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02490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4903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024903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4903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02490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4903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024903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4903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024903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4903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024903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4903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16</w:t>
            </w:r>
          </w:p>
        </w:tc>
      </w:tr>
      <w:tr w:rsidR="00CD5756" w:rsidRPr="00D92433" w:rsidTr="00CD5756">
        <w:trPr>
          <w:trHeight w:val="275"/>
        </w:trPr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Всего за год</w:t>
            </w:r>
          </w:p>
        </w:tc>
        <w:tc>
          <w:tcPr>
            <w:tcW w:w="708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D5756" w:rsidRPr="0002251A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251A">
              <w:rPr>
                <w:rFonts w:eastAsia="Times New Roman" w:cs="Calibri"/>
                <w:b/>
                <w:kern w:val="3"/>
                <w:sz w:val="24"/>
                <w:szCs w:val="24"/>
                <w:lang w:val="en-US" w:eastAsia="zh-CN"/>
              </w:rPr>
              <w:t>2</w:t>
            </w:r>
            <w:r w:rsidRPr="0002251A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4381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D5756" w:rsidRPr="0002251A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D5756" w:rsidRPr="0002251A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1" w:type="dxa"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</w:p>
        </w:tc>
      </w:tr>
    </w:tbl>
    <w:p w:rsidR="008F2DE4" w:rsidRPr="00D92433" w:rsidRDefault="008F2DE4" w:rsidP="00024903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ОП-4</w:t>
      </w:r>
      <w:r w:rsidR="000626BB">
        <w:rPr>
          <w:rFonts w:eastAsia="Times New Roman"/>
          <w:b/>
          <w:sz w:val="28"/>
          <w:szCs w:val="28"/>
          <w:lang w:eastAsia="ar-SA"/>
        </w:rPr>
        <w:t>20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D92433">
        <w:rPr>
          <w:rFonts w:eastAsia="Times New Roman"/>
          <w:b/>
          <w:sz w:val="28"/>
          <w:szCs w:val="28"/>
          <w:lang w:eastAsia="ar-SA"/>
        </w:rPr>
        <w:t>(</w:t>
      </w:r>
      <w:proofErr w:type="spellStart"/>
      <w:r>
        <w:rPr>
          <w:rFonts w:eastAsia="Times New Roman"/>
          <w:b/>
          <w:sz w:val="28"/>
          <w:szCs w:val="28"/>
          <w:lang w:eastAsia="ar-SA"/>
        </w:rPr>
        <w:t>Щаднов</w:t>
      </w:r>
      <w:proofErr w:type="spellEnd"/>
      <w:r>
        <w:rPr>
          <w:rFonts w:eastAsia="Times New Roman"/>
          <w:b/>
          <w:sz w:val="28"/>
          <w:szCs w:val="28"/>
          <w:lang w:eastAsia="ar-SA"/>
        </w:rPr>
        <w:t xml:space="preserve"> Е.Э.</w:t>
      </w:r>
      <w:r w:rsidRPr="00D92433">
        <w:rPr>
          <w:rFonts w:eastAsia="Times New Roman"/>
          <w:b/>
          <w:sz w:val="28"/>
          <w:szCs w:val="28"/>
          <w:lang w:eastAsia="ar-SA"/>
        </w:rPr>
        <w:t>)</w:t>
      </w:r>
    </w:p>
    <w:tbl>
      <w:tblPr>
        <w:tblW w:w="15474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4"/>
        <w:gridCol w:w="99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373"/>
        <w:gridCol w:w="850"/>
        <w:gridCol w:w="44"/>
      </w:tblGrid>
      <w:tr w:rsidR="00CD5756" w:rsidRPr="00D92433" w:rsidTr="00CD5756">
        <w:trPr>
          <w:gridAfter w:val="3"/>
          <w:wAfter w:w="5267" w:type="dxa"/>
          <w:trHeight w:val="404"/>
        </w:trPr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024903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Виды подготовки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02251A" w:rsidRDefault="00CD5756" w:rsidP="00024903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251A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024903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024903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024903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XI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024903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XII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024903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024903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024903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024903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024903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024903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5756" w:rsidRPr="00D92433" w:rsidRDefault="00CD5756" w:rsidP="00024903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VII</w:t>
            </w:r>
          </w:p>
        </w:tc>
      </w:tr>
      <w:tr w:rsidR="00CD5756" w:rsidRPr="00D92433" w:rsidTr="00CD5756">
        <w:trPr>
          <w:gridAfter w:val="3"/>
          <w:wAfter w:w="5267" w:type="dxa"/>
          <w:trHeight w:val="268"/>
        </w:trPr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Теоретические занятия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02251A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251A">
              <w:rPr>
                <w:rFonts w:eastAsia="Times New Roman" w:cs="Calibri"/>
                <w:b/>
                <w:kern w:val="3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CD5756" w:rsidRPr="00D92433" w:rsidTr="00CD5756">
        <w:trPr>
          <w:gridAfter w:val="3"/>
          <w:wAfter w:w="5267" w:type="dxa"/>
          <w:trHeight w:val="291"/>
        </w:trPr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ОФП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02251A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251A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118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6</w:t>
            </w:r>
          </w:p>
        </w:tc>
      </w:tr>
      <w:tr w:rsidR="00CD5756" w:rsidRPr="00D92433" w:rsidTr="00CD5756">
        <w:trPr>
          <w:gridAfter w:val="3"/>
          <w:wAfter w:w="5267" w:type="dxa"/>
          <w:trHeight w:val="291"/>
        </w:trPr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СФП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02251A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251A">
              <w:rPr>
                <w:rFonts w:eastAsia="Times New Roman" w:cs="Calibri"/>
                <w:b/>
                <w:kern w:val="3"/>
                <w:sz w:val="24"/>
                <w:szCs w:val="24"/>
                <w:lang w:val="en-US" w:eastAsia="zh-CN"/>
              </w:rPr>
              <w:t>10</w:t>
            </w:r>
            <w:r w:rsidRPr="0002251A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10</w:t>
            </w:r>
          </w:p>
        </w:tc>
      </w:tr>
      <w:tr w:rsidR="00CD5756" w:rsidRPr="00D92433" w:rsidTr="00CD5756">
        <w:trPr>
          <w:gridAfter w:val="3"/>
          <w:wAfter w:w="5267" w:type="dxa"/>
          <w:trHeight w:val="90"/>
        </w:trPr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1913E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 xml:space="preserve">Технико-тактическая 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02251A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val="en-US" w:eastAsia="zh-CN"/>
              </w:rPr>
            </w:pPr>
            <w:r w:rsidRPr="0002251A">
              <w:rPr>
                <w:rFonts w:eastAsia="Times New Roman" w:cs="Calibri"/>
                <w:b/>
                <w:kern w:val="3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CD5756" w:rsidRPr="00D92433" w:rsidTr="00CD5756">
        <w:trPr>
          <w:gridAfter w:val="3"/>
          <w:wAfter w:w="5267" w:type="dxa"/>
          <w:trHeight w:val="252"/>
        </w:trPr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C255E4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C255E4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Контрольные нормативы</w:t>
            </w: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02251A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251A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</w:tr>
      <w:tr w:rsidR="00CD5756" w:rsidRPr="00D92433" w:rsidTr="00024903">
        <w:trPr>
          <w:gridAfter w:val="3"/>
          <w:wAfter w:w="5267" w:type="dxa"/>
          <w:trHeight w:val="296"/>
        </w:trPr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D92433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9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6D4DA9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6D4DA9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268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6D4DA9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6D4DA9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6D4DA9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6D4DA9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6D4DA9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6D4DA9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6D4DA9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6D4DA9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6D4DA9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6D4DA9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6D4DA9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6D4DA9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6D4DA9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6D4DA9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6D4DA9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6D4DA9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6D4DA9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6D4DA9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6D4DA9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6D4DA9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D5756" w:rsidRPr="006D4DA9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6D4DA9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18</w:t>
            </w:r>
          </w:p>
        </w:tc>
      </w:tr>
      <w:tr w:rsidR="00CD5756" w:rsidRPr="00D92433" w:rsidTr="00CD5756">
        <w:trPr>
          <w:trHeight w:val="275"/>
        </w:trPr>
        <w:tc>
          <w:tcPr>
            <w:tcW w:w="2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Всего за год</w:t>
            </w:r>
          </w:p>
        </w:tc>
        <w:tc>
          <w:tcPr>
            <w:tcW w:w="723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b/>
                <w:kern w:val="3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4373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44" w:type="dxa"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</w:p>
        </w:tc>
      </w:tr>
    </w:tbl>
    <w:p w:rsidR="008F2DE4" w:rsidRPr="00D92433" w:rsidRDefault="008F2DE4" w:rsidP="00E850B0">
      <w:pPr>
        <w:suppressAutoHyphens/>
        <w:spacing w:line="276" w:lineRule="auto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eastAsia="Times New Roman"/>
          <w:b/>
          <w:sz w:val="28"/>
          <w:szCs w:val="28"/>
          <w:lang w:eastAsia="ar-SA"/>
        </w:rPr>
        <w:t>ОП-5</w:t>
      </w:r>
      <w:r w:rsidR="000626BB">
        <w:rPr>
          <w:rFonts w:eastAsia="Times New Roman"/>
          <w:b/>
          <w:sz w:val="28"/>
          <w:szCs w:val="28"/>
          <w:lang w:eastAsia="ar-SA"/>
        </w:rPr>
        <w:t>20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D92433">
        <w:rPr>
          <w:rFonts w:eastAsia="Times New Roman"/>
          <w:b/>
          <w:sz w:val="28"/>
          <w:szCs w:val="28"/>
          <w:lang w:eastAsia="ar-SA"/>
        </w:rPr>
        <w:t>(</w:t>
      </w:r>
      <w:proofErr w:type="spellStart"/>
      <w:r>
        <w:rPr>
          <w:rFonts w:eastAsia="Times New Roman"/>
          <w:b/>
          <w:sz w:val="28"/>
          <w:szCs w:val="28"/>
          <w:lang w:eastAsia="ar-SA"/>
        </w:rPr>
        <w:t>Щаднов</w:t>
      </w:r>
      <w:proofErr w:type="spellEnd"/>
      <w:r>
        <w:rPr>
          <w:rFonts w:eastAsia="Times New Roman"/>
          <w:b/>
          <w:sz w:val="28"/>
          <w:szCs w:val="28"/>
          <w:lang w:eastAsia="ar-SA"/>
        </w:rPr>
        <w:t xml:space="preserve"> Е.Э.</w:t>
      </w:r>
      <w:r w:rsidRPr="00D92433">
        <w:rPr>
          <w:rFonts w:eastAsia="Times New Roman"/>
          <w:b/>
          <w:sz w:val="28"/>
          <w:szCs w:val="28"/>
          <w:lang w:eastAsia="ar-SA"/>
        </w:rPr>
        <w:t>)</w:t>
      </w:r>
    </w:p>
    <w:tbl>
      <w:tblPr>
        <w:tblW w:w="15744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8"/>
        <w:gridCol w:w="850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4351"/>
        <w:gridCol w:w="862"/>
        <w:gridCol w:w="324"/>
      </w:tblGrid>
      <w:tr w:rsidR="00CD5756" w:rsidRPr="00D92433" w:rsidTr="00CD5756">
        <w:trPr>
          <w:gridAfter w:val="3"/>
          <w:wAfter w:w="5537" w:type="dxa"/>
          <w:trHeight w:val="404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Виды подготовки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02251A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251A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XI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XII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II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VII</w:t>
            </w:r>
          </w:p>
        </w:tc>
      </w:tr>
      <w:tr w:rsidR="00CD5756" w:rsidRPr="00D92433" w:rsidTr="00CD5756">
        <w:trPr>
          <w:gridAfter w:val="3"/>
          <w:wAfter w:w="5537" w:type="dxa"/>
          <w:trHeight w:val="268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textAlignment w:val="baseline"/>
              <w:rPr>
                <w:rFonts w:ascii="Calibri" w:eastAsia="Times New Roman" w:hAnsi="Calibri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 xml:space="preserve"> </w:t>
            </w: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Теоретические занятия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02251A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251A">
              <w:rPr>
                <w:rFonts w:eastAsia="Times New Roman" w:cs="Calibri"/>
                <w:b/>
                <w:kern w:val="3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</w:t>
            </w:r>
          </w:p>
        </w:tc>
      </w:tr>
      <w:tr w:rsidR="00CD5756" w:rsidRPr="00D92433" w:rsidTr="00CD5756">
        <w:trPr>
          <w:gridAfter w:val="3"/>
          <w:wAfter w:w="5537" w:type="dxa"/>
          <w:trHeight w:val="29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ОФП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02251A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251A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8</w:t>
            </w:r>
          </w:p>
        </w:tc>
      </w:tr>
      <w:tr w:rsidR="00CD5756" w:rsidRPr="00D92433" w:rsidTr="00CD5756">
        <w:trPr>
          <w:gridAfter w:val="3"/>
          <w:wAfter w:w="5537" w:type="dxa"/>
          <w:trHeight w:val="291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СФП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02251A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251A">
              <w:rPr>
                <w:rFonts w:eastAsia="Times New Roman" w:cs="Calibri"/>
                <w:b/>
                <w:kern w:val="3"/>
                <w:sz w:val="24"/>
                <w:szCs w:val="24"/>
                <w:lang w:val="en-US" w:eastAsia="zh-CN"/>
              </w:rPr>
              <w:t>10</w:t>
            </w:r>
            <w:r w:rsidRPr="0002251A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6</w:t>
            </w:r>
          </w:p>
        </w:tc>
      </w:tr>
      <w:tr w:rsidR="00CD5756" w:rsidRPr="00D92433" w:rsidTr="00CD5756">
        <w:trPr>
          <w:gridAfter w:val="3"/>
          <w:wAfter w:w="5537" w:type="dxa"/>
          <w:trHeight w:val="90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1913E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 xml:space="preserve">Технико-тактическая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02251A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val="en-US" w:eastAsia="zh-CN"/>
              </w:rPr>
            </w:pPr>
            <w:r w:rsidRPr="0002251A">
              <w:rPr>
                <w:rFonts w:eastAsia="Times New Roman" w:cs="Calibri"/>
                <w:b/>
                <w:kern w:val="3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3</w:t>
            </w:r>
          </w:p>
        </w:tc>
      </w:tr>
      <w:tr w:rsidR="00CD5756" w:rsidRPr="00D92433" w:rsidTr="00CD5756">
        <w:trPr>
          <w:gridAfter w:val="3"/>
          <w:wAfter w:w="5537" w:type="dxa"/>
          <w:trHeight w:val="252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C255E4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C255E4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Контрольные нормативы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02251A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02251A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</w:tr>
      <w:tr w:rsidR="00CD5756" w:rsidRPr="00D92433" w:rsidTr="00CD5756">
        <w:trPr>
          <w:gridAfter w:val="3"/>
          <w:wAfter w:w="5537" w:type="dxa"/>
          <w:trHeight w:val="398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D92433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624899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268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624899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624899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624899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624899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624899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624899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624899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624899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624899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624899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624899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624899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5756" w:rsidRPr="00624899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CD5756" w:rsidRPr="00624899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18</w:t>
            </w:r>
          </w:p>
        </w:tc>
      </w:tr>
      <w:tr w:rsidR="00CD5756" w:rsidRPr="00D92433" w:rsidTr="00CD5756">
        <w:trPr>
          <w:trHeight w:val="275"/>
        </w:trPr>
        <w:tc>
          <w:tcPr>
            <w:tcW w:w="29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5756" w:rsidRPr="00D92433" w:rsidRDefault="00CD5756" w:rsidP="00CD5756">
            <w:pPr>
              <w:suppressAutoHyphens/>
              <w:autoSpaceDN w:val="0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Всего за год</w:t>
            </w:r>
          </w:p>
        </w:tc>
        <w:tc>
          <w:tcPr>
            <w:tcW w:w="7229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268</w:t>
            </w:r>
          </w:p>
        </w:tc>
        <w:tc>
          <w:tcPr>
            <w:tcW w:w="4351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b/>
                <w:kern w:val="3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862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324" w:type="dxa"/>
          </w:tcPr>
          <w:p w:rsidR="00CD5756" w:rsidRPr="00D92433" w:rsidRDefault="00CD5756" w:rsidP="00CD5756">
            <w:pPr>
              <w:suppressAutoHyphens/>
              <w:autoSpaceDN w:val="0"/>
              <w:jc w:val="center"/>
              <w:textAlignment w:val="baseline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</w:p>
        </w:tc>
      </w:tr>
    </w:tbl>
    <w:p w:rsidR="000626BB" w:rsidRPr="008F2DE4" w:rsidRDefault="00D92433" w:rsidP="00024903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8F2DE4">
        <w:rPr>
          <w:rFonts w:eastAsia="Times New Roman"/>
          <w:b/>
          <w:sz w:val="28"/>
          <w:szCs w:val="28"/>
          <w:lang w:eastAsia="ar-SA"/>
        </w:rPr>
        <w:t>ОФК-1</w:t>
      </w:r>
      <w:r w:rsidR="000626BB">
        <w:rPr>
          <w:rFonts w:eastAsia="Times New Roman"/>
          <w:b/>
          <w:sz w:val="28"/>
          <w:szCs w:val="28"/>
          <w:lang w:eastAsia="ar-SA"/>
        </w:rPr>
        <w:t>20</w:t>
      </w:r>
      <w:r w:rsidRPr="008F2DE4">
        <w:rPr>
          <w:rFonts w:eastAsia="Times New Roman"/>
          <w:b/>
          <w:sz w:val="28"/>
          <w:szCs w:val="28"/>
          <w:lang w:eastAsia="ar-SA"/>
        </w:rPr>
        <w:t>, 2</w:t>
      </w:r>
      <w:r w:rsidR="000626BB">
        <w:rPr>
          <w:rFonts w:eastAsia="Times New Roman"/>
          <w:b/>
          <w:sz w:val="28"/>
          <w:szCs w:val="28"/>
          <w:lang w:eastAsia="ar-SA"/>
        </w:rPr>
        <w:t>20</w:t>
      </w:r>
      <w:r w:rsidRPr="008F2DE4">
        <w:rPr>
          <w:rFonts w:eastAsia="Times New Roman"/>
          <w:b/>
          <w:sz w:val="28"/>
          <w:szCs w:val="28"/>
          <w:lang w:eastAsia="ar-SA"/>
        </w:rPr>
        <w:t xml:space="preserve"> (Белоусов И.И.)</w:t>
      </w:r>
    </w:p>
    <w:tbl>
      <w:tblPr>
        <w:tblW w:w="1020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978"/>
        <w:gridCol w:w="851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</w:tblGrid>
      <w:tr w:rsidR="00D92433" w:rsidRPr="008F2DE4" w:rsidTr="00024903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8F2DE4">
            <w:pPr>
              <w:snapToGrid w:val="0"/>
              <w:jc w:val="center"/>
            </w:pPr>
            <w:r w:rsidRPr="008F2DE4">
              <w:t>Виды подготовки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8F2DE4">
            <w:pPr>
              <w:snapToGrid w:val="0"/>
              <w:jc w:val="center"/>
            </w:pPr>
            <w:r w:rsidRPr="008F2DE4">
              <w:t xml:space="preserve">Всего </w:t>
            </w:r>
          </w:p>
        </w:tc>
        <w:tc>
          <w:tcPr>
            <w:tcW w:w="5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33" w:rsidRPr="008F2DE4" w:rsidRDefault="00D92433" w:rsidP="008F2DE4">
            <w:pPr>
              <w:snapToGrid w:val="0"/>
              <w:jc w:val="center"/>
            </w:pPr>
            <w:r w:rsidRPr="008F2DE4">
              <w:t xml:space="preserve">Месяцы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8F2DE4" w:rsidRDefault="00D92433" w:rsidP="00D92433">
            <w:pPr>
              <w:snapToGrid w:val="0"/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8F2DE4" w:rsidRDefault="00D92433" w:rsidP="00D92433">
            <w:pPr>
              <w:snapToGrid w:val="0"/>
              <w:spacing w:line="360" w:lineRule="auto"/>
              <w:jc w:val="center"/>
            </w:pPr>
          </w:p>
        </w:tc>
      </w:tr>
      <w:tr w:rsidR="00D92433" w:rsidRPr="008F2DE4" w:rsidTr="00024903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433" w:rsidRPr="008F2DE4" w:rsidRDefault="00D92433" w:rsidP="008F2DE4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2433" w:rsidRPr="008F2DE4" w:rsidRDefault="00D92433" w:rsidP="008F2DE4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8F2DE4">
            <w:pPr>
              <w:snapToGrid w:val="0"/>
              <w:jc w:val="center"/>
              <w:rPr>
                <w:lang w:val="en-US"/>
              </w:rPr>
            </w:pPr>
            <w:r w:rsidRPr="008F2DE4">
              <w:rPr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8F2DE4">
            <w:pPr>
              <w:snapToGrid w:val="0"/>
              <w:jc w:val="center"/>
            </w:pPr>
            <w:r w:rsidRPr="008F2DE4"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8F2DE4">
            <w:pPr>
              <w:snapToGrid w:val="0"/>
              <w:jc w:val="center"/>
            </w:pPr>
            <w:r w:rsidRPr="008F2DE4">
              <w:t>XI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8F2DE4">
            <w:pPr>
              <w:snapToGrid w:val="0"/>
              <w:jc w:val="center"/>
            </w:pPr>
            <w:r w:rsidRPr="008F2DE4">
              <w:t>XII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8F2DE4">
            <w:pPr>
              <w:snapToGrid w:val="0"/>
              <w:jc w:val="center"/>
            </w:pPr>
            <w:r w:rsidRPr="008F2DE4"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8F2DE4">
            <w:pPr>
              <w:snapToGrid w:val="0"/>
              <w:jc w:val="center"/>
            </w:pPr>
            <w:r w:rsidRPr="008F2DE4"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8F2DE4">
            <w:pPr>
              <w:snapToGrid w:val="0"/>
              <w:jc w:val="center"/>
            </w:pPr>
            <w:r w:rsidRPr="008F2DE4"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D92433">
            <w:pPr>
              <w:snapToGrid w:val="0"/>
              <w:spacing w:line="360" w:lineRule="auto"/>
              <w:rPr>
                <w:lang w:val="en-US"/>
              </w:rPr>
            </w:pPr>
            <w:r w:rsidRPr="008F2DE4">
              <w:rPr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33" w:rsidRPr="008F2DE4" w:rsidRDefault="00D92433" w:rsidP="00D92433">
            <w:pPr>
              <w:snapToGrid w:val="0"/>
              <w:spacing w:line="360" w:lineRule="auto"/>
              <w:jc w:val="center"/>
            </w:pPr>
            <w:r w:rsidRPr="008F2DE4"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33" w:rsidRPr="008F2DE4" w:rsidRDefault="00D92433" w:rsidP="00D92433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 w:rsidRPr="008F2DE4">
              <w:rPr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33" w:rsidRPr="008F2DE4" w:rsidRDefault="00D92433" w:rsidP="00D92433">
            <w:pPr>
              <w:snapToGrid w:val="0"/>
              <w:spacing w:line="360" w:lineRule="auto"/>
              <w:jc w:val="center"/>
            </w:pPr>
            <w:r w:rsidRPr="008F2DE4">
              <w:rPr>
                <w:lang w:val="en-US"/>
              </w:rPr>
              <w:t>VII</w:t>
            </w:r>
          </w:p>
        </w:tc>
      </w:tr>
      <w:tr w:rsidR="00D92433" w:rsidRPr="008F2DE4" w:rsidTr="00024903">
        <w:trPr>
          <w:trHeight w:val="27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02251A">
            <w:pPr>
              <w:snapToGrid w:val="0"/>
              <w:spacing w:line="276" w:lineRule="auto"/>
            </w:pPr>
            <w:r w:rsidRPr="008F2DE4">
              <w:t>Общая физическая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024903" w:rsidP="000225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053CB"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D92433" w:rsidP="0002251A">
            <w:pPr>
              <w:snapToGrid w:val="0"/>
              <w:jc w:val="center"/>
            </w:pPr>
            <w:r w:rsidRPr="008F2DE4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F662D2" w:rsidP="0002251A">
            <w:pPr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F662D2" w:rsidP="0002251A">
            <w:pPr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F662D2" w:rsidP="0002251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F662D2" w:rsidP="0002251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F662D2" w:rsidP="0002251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F662D2" w:rsidP="0002251A">
            <w:pPr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F662D2" w:rsidP="0002251A">
            <w:pPr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8F2DE4" w:rsidRDefault="00F662D2" w:rsidP="0002251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8F2DE4" w:rsidRDefault="00E850B0" w:rsidP="0002251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8F2DE4" w:rsidRDefault="00F662D2" w:rsidP="0002251A">
            <w:pPr>
              <w:snapToGrid w:val="0"/>
              <w:jc w:val="center"/>
            </w:pPr>
            <w:r>
              <w:t>5</w:t>
            </w:r>
          </w:p>
        </w:tc>
      </w:tr>
      <w:tr w:rsidR="00D92433" w:rsidRPr="008F2DE4" w:rsidTr="0002490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02251A">
            <w:pPr>
              <w:snapToGrid w:val="0"/>
              <w:spacing w:line="276" w:lineRule="auto"/>
            </w:pPr>
            <w:r w:rsidRPr="008F2DE4">
              <w:t>Специально-физическая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F662D2" w:rsidP="000225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E850B0" w:rsidP="0002251A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D92433" w:rsidP="0002251A">
            <w:pPr>
              <w:snapToGrid w:val="0"/>
              <w:jc w:val="center"/>
            </w:pPr>
            <w:r w:rsidRPr="008F2DE4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F662D2" w:rsidP="0002251A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D92433" w:rsidP="0002251A">
            <w:pPr>
              <w:snapToGrid w:val="0"/>
              <w:jc w:val="center"/>
            </w:pPr>
            <w:r w:rsidRPr="008F2DE4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F662D2" w:rsidP="0002251A">
            <w:pPr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3F28F2" w:rsidP="0002251A">
            <w:pPr>
              <w:snapToGrid w:val="0"/>
              <w:jc w:val="center"/>
            </w:pPr>
            <w:r w:rsidRPr="008F2DE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F662D2" w:rsidP="0002251A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F662D2" w:rsidP="0002251A">
            <w:pPr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8F2DE4" w:rsidRDefault="003F28F2" w:rsidP="0002251A">
            <w:pPr>
              <w:snapToGrid w:val="0"/>
              <w:jc w:val="center"/>
            </w:pPr>
            <w:r w:rsidRPr="008F2DE4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8F2DE4" w:rsidRDefault="00D92433" w:rsidP="0002251A">
            <w:pPr>
              <w:snapToGrid w:val="0"/>
              <w:jc w:val="center"/>
            </w:pPr>
            <w:r w:rsidRPr="008F2DE4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8F2DE4" w:rsidRDefault="00F662D2" w:rsidP="0002251A">
            <w:pPr>
              <w:snapToGrid w:val="0"/>
              <w:jc w:val="center"/>
            </w:pPr>
            <w:r>
              <w:t>5</w:t>
            </w:r>
          </w:p>
        </w:tc>
      </w:tr>
      <w:tr w:rsidR="00D92433" w:rsidRPr="008F2DE4" w:rsidTr="0002490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02251A">
            <w:pPr>
              <w:snapToGrid w:val="0"/>
              <w:spacing w:line="276" w:lineRule="auto"/>
            </w:pPr>
            <w:r w:rsidRPr="008F2DE4">
              <w:t xml:space="preserve">Техническая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F662D2" w:rsidP="000225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E850B0" w:rsidP="0002251A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F662D2" w:rsidP="0002251A">
            <w:pPr>
              <w:snapToGrid w:val="0"/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E850B0" w:rsidP="0002251A">
            <w:pPr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F662D2" w:rsidP="0002251A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D92433" w:rsidP="0002251A">
            <w:pPr>
              <w:snapToGrid w:val="0"/>
              <w:jc w:val="center"/>
            </w:pPr>
            <w:r w:rsidRPr="008F2DE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F662D2" w:rsidP="0002251A">
            <w:pPr>
              <w:snapToGrid w:val="0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F662D2" w:rsidP="0002251A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D92433" w:rsidP="0002251A">
            <w:pPr>
              <w:snapToGrid w:val="0"/>
              <w:jc w:val="center"/>
            </w:pPr>
            <w:r w:rsidRPr="008F2DE4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8F2DE4" w:rsidRDefault="00F662D2" w:rsidP="0002251A">
            <w:pPr>
              <w:snapToGrid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8F2DE4" w:rsidRDefault="00E850B0" w:rsidP="0002251A">
            <w:pPr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8F2DE4" w:rsidRDefault="00B62A71" w:rsidP="0002251A">
            <w:pPr>
              <w:snapToGrid w:val="0"/>
              <w:jc w:val="center"/>
            </w:pPr>
            <w:r>
              <w:t>5</w:t>
            </w:r>
          </w:p>
        </w:tc>
      </w:tr>
      <w:tr w:rsidR="00D92433" w:rsidRPr="008F2DE4" w:rsidTr="0002490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02251A">
            <w:pPr>
              <w:snapToGrid w:val="0"/>
              <w:spacing w:line="276" w:lineRule="auto"/>
            </w:pPr>
            <w:r w:rsidRPr="008F2DE4">
              <w:t xml:space="preserve">Хореографическая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B62A71" w:rsidP="0002251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02251A">
            <w:pPr>
              <w:snapToGrid w:val="0"/>
              <w:jc w:val="center"/>
            </w:pPr>
            <w:r w:rsidRPr="008F2DE4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02251A">
            <w:pPr>
              <w:snapToGrid w:val="0"/>
              <w:jc w:val="center"/>
            </w:pPr>
            <w:r w:rsidRPr="008F2DE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02251A">
            <w:pPr>
              <w:snapToGrid w:val="0"/>
              <w:jc w:val="center"/>
            </w:pPr>
            <w:r w:rsidRPr="008F2DE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3A47CF" w:rsidP="0002251A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3F28F2" w:rsidP="0002251A">
            <w:pPr>
              <w:snapToGrid w:val="0"/>
              <w:jc w:val="center"/>
            </w:pPr>
            <w:r w:rsidRPr="008F2DE4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E850B0" w:rsidP="0002251A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02251A">
            <w:pPr>
              <w:snapToGrid w:val="0"/>
              <w:jc w:val="center"/>
            </w:pPr>
            <w:r w:rsidRPr="008F2DE4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02251A">
            <w:pPr>
              <w:snapToGrid w:val="0"/>
              <w:jc w:val="center"/>
            </w:pPr>
            <w:r w:rsidRPr="008F2DE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33" w:rsidRPr="008F2DE4" w:rsidRDefault="00D92433" w:rsidP="0002251A">
            <w:pPr>
              <w:snapToGrid w:val="0"/>
              <w:jc w:val="center"/>
            </w:pPr>
            <w:r w:rsidRPr="008F2DE4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33" w:rsidRPr="008F2DE4" w:rsidRDefault="00D92433" w:rsidP="0002251A">
            <w:pPr>
              <w:snapToGrid w:val="0"/>
              <w:jc w:val="center"/>
            </w:pPr>
            <w:r w:rsidRPr="008F2DE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33" w:rsidRPr="008F2DE4" w:rsidRDefault="00D92433" w:rsidP="0002251A">
            <w:pPr>
              <w:snapToGrid w:val="0"/>
              <w:jc w:val="center"/>
            </w:pPr>
            <w:r w:rsidRPr="008F2DE4">
              <w:t>2</w:t>
            </w:r>
          </w:p>
        </w:tc>
      </w:tr>
      <w:tr w:rsidR="00D92433" w:rsidRPr="008F2DE4" w:rsidTr="0002490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02251A">
            <w:pPr>
              <w:snapToGrid w:val="0"/>
              <w:spacing w:line="276" w:lineRule="auto"/>
            </w:pPr>
            <w:r w:rsidRPr="008F2DE4">
              <w:t xml:space="preserve">Теоретическая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02251A">
            <w:pPr>
              <w:snapToGrid w:val="0"/>
              <w:jc w:val="center"/>
              <w:rPr>
                <w:b/>
              </w:rPr>
            </w:pPr>
            <w:r w:rsidRPr="008F2DE4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02251A">
            <w:pPr>
              <w:snapToGrid w:val="0"/>
              <w:jc w:val="center"/>
            </w:pPr>
            <w:r w:rsidRPr="008F2DE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02251A">
            <w:pPr>
              <w:snapToGrid w:val="0"/>
              <w:jc w:val="center"/>
            </w:pPr>
            <w:r w:rsidRPr="008F2DE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02251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02251A">
            <w:pPr>
              <w:snapToGrid w:val="0"/>
              <w:jc w:val="center"/>
            </w:pPr>
            <w:r w:rsidRPr="008F2DE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D92433" w:rsidP="0002251A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3F28F2" w:rsidP="0002251A">
            <w:pPr>
              <w:snapToGrid w:val="0"/>
              <w:jc w:val="center"/>
            </w:pPr>
            <w:r w:rsidRPr="008F2DE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02251A">
            <w:pPr>
              <w:snapToGrid w:val="0"/>
              <w:jc w:val="center"/>
            </w:pPr>
            <w:r w:rsidRPr="008F2DE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02251A">
            <w:pPr>
              <w:snapToGrid w:val="0"/>
              <w:jc w:val="center"/>
            </w:pPr>
            <w:r w:rsidRPr="008F2DE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33" w:rsidRPr="008F2DE4" w:rsidRDefault="00D92433" w:rsidP="0002251A">
            <w:pPr>
              <w:snapToGrid w:val="0"/>
              <w:jc w:val="center"/>
            </w:pPr>
            <w:r w:rsidRPr="008F2DE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8F2DE4" w:rsidRDefault="00D92433" w:rsidP="0002251A">
            <w:pPr>
              <w:snapToGrid w:val="0"/>
              <w:jc w:val="center"/>
            </w:pPr>
            <w:r w:rsidRPr="008F2DE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33" w:rsidRPr="008F2DE4" w:rsidRDefault="00D92433" w:rsidP="0002251A">
            <w:pPr>
              <w:snapToGrid w:val="0"/>
              <w:jc w:val="center"/>
            </w:pPr>
            <w:r w:rsidRPr="008F2DE4">
              <w:t>1</w:t>
            </w:r>
          </w:p>
        </w:tc>
      </w:tr>
      <w:tr w:rsidR="00D92433" w:rsidRPr="008F2DE4" w:rsidTr="0002490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02251A">
            <w:pPr>
              <w:snapToGrid w:val="0"/>
              <w:spacing w:line="276" w:lineRule="auto"/>
            </w:pPr>
            <w:r w:rsidRPr="008F2DE4">
              <w:t>Контрольные испытания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02251A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F2DE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D92433" w:rsidP="0002251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02251A">
            <w:pPr>
              <w:snapToGrid w:val="0"/>
              <w:jc w:val="center"/>
              <w:rPr>
                <w:sz w:val="26"/>
                <w:szCs w:val="26"/>
              </w:rPr>
            </w:pPr>
            <w:r w:rsidRPr="008F2DE4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D92433" w:rsidP="0002251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2433" w:rsidRPr="008F2DE4" w:rsidRDefault="00D92433" w:rsidP="0002251A">
            <w:pPr>
              <w:snapToGrid w:val="0"/>
              <w:jc w:val="center"/>
              <w:rPr>
                <w:sz w:val="26"/>
                <w:szCs w:val="26"/>
              </w:rPr>
            </w:pPr>
            <w:r w:rsidRPr="008F2DE4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D92433" w:rsidP="0002251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D92433" w:rsidP="0002251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D92433" w:rsidP="0002251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2433" w:rsidRPr="008F2DE4" w:rsidRDefault="00D92433" w:rsidP="0002251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8F2DE4" w:rsidRDefault="00D92433" w:rsidP="0002251A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433" w:rsidRPr="008F2DE4" w:rsidRDefault="00D92433" w:rsidP="0002251A">
            <w:pPr>
              <w:snapToGrid w:val="0"/>
              <w:jc w:val="center"/>
              <w:rPr>
                <w:sz w:val="26"/>
                <w:szCs w:val="26"/>
              </w:rPr>
            </w:pPr>
            <w:r w:rsidRPr="008F2DE4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433" w:rsidRPr="008F2DE4" w:rsidRDefault="00D92433" w:rsidP="0002251A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E850B0" w:rsidRPr="00D92433" w:rsidTr="0002490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0B0" w:rsidRPr="008F2DE4" w:rsidRDefault="0002251A" w:rsidP="0002251A">
            <w:pPr>
              <w:snapToGrid w:val="0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0B0" w:rsidRPr="008F2DE4" w:rsidRDefault="008E6A31" w:rsidP="0002251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0B0" w:rsidRPr="008F2DE4" w:rsidRDefault="00E850B0" w:rsidP="0002251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0B0" w:rsidRPr="008F2DE4" w:rsidRDefault="008E6A31" w:rsidP="0002251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0B0" w:rsidRPr="008F2DE4" w:rsidRDefault="00E850B0" w:rsidP="0002251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0B0" w:rsidRPr="008F2DE4" w:rsidRDefault="005053CB" w:rsidP="0002251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0B0" w:rsidRPr="008F2DE4" w:rsidRDefault="005053CB" w:rsidP="0002251A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0B0" w:rsidRPr="008F2DE4" w:rsidRDefault="005053CB" w:rsidP="0002251A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0B0" w:rsidRPr="008F2DE4" w:rsidRDefault="00E850B0" w:rsidP="0002251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0B0" w:rsidRPr="008F2DE4" w:rsidRDefault="00E850B0" w:rsidP="0002251A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B0" w:rsidRPr="008F2DE4" w:rsidRDefault="00E850B0" w:rsidP="0002251A">
            <w:pPr>
              <w:tabs>
                <w:tab w:val="center" w:pos="225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B0" w:rsidRPr="008F2DE4" w:rsidRDefault="00E850B0" w:rsidP="0002251A">
            <w:pPr>
              <w:tabs>
                <w:tab w:val="center" w:pos="225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0B0" w:rsidRPr="008F2DE4" w:rsidRDefault="005053CB" w:rsidP="0002251A">
            <w:pPr>
              <w:tabs>
                <w:tab w:val="center" w:pos="225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</w:tr>
      <w:tr w:rsidR="008F2DE4" w:rsidRPr="00D92433" w:rsidTr="00024903">
        <w:trPr>
          <w:trHeight w:val="18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DE4" w:rsidRPr="00B86841" w:rsidRDefault="008F2DE4" w:rsidP="0002251A">
            <w:pPr>
              <w:snapToGrid w:val="0"/>
              <w:rPr>
                <w:highlight w:val="yellow"/>
              </w:rPr>
            </w:pPr>
          </w:p>
        </w:tc>
        <w:tc>
          <w:tcPr>
            <w:tcW w:w="7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DE4" w:rsidRDefault="00D35558" w:rsidP="0002251A">
            <w:pPr>
              <w:tabs>
                <w:tab w:val="center" w:pos="225"/>
              </w:tabs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264</w:t>
            </w:r>
          </w:p>
        </w:tc>
      </w:tr>
    </w:tbl>
    <w:p w:rsidR="00024903" w:rsidRDefault="00024903" w:rsidP="00024903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8F2DE4">
        <w:rPr>
          <w:rFonts w:eastAsia="Times New Roman"/>
          <w:b/>
          <w:sz w:val="28"/>
          <w:szCs w:val="28"/>
          <w:lang w:eastAsia="ar-SA"/>
        </w:rPr>
        <w:lastRenderedPageBreak/>
        <w:t>ОФК- 3</w:t>
      </w:r>
      <w:r>
        <w:rPr>
          <w:rFonts w:eastAsia="Times New Roman"/>
          <w:b/>
          <w:sz w:val="28"/>
          <w:szCs w:val="28"/>
          <w:lang w:eastAsia="ar-SA"/>
        </w:rPr>
        <w:t>20</w:t>
      </w:r>
      <w:r w:rsidRPr="008F2DE4">
        <w:rPr>
          <w:rFonts w:eastAsia="Times New Roman"/>
          <w:b/>
          <w:sz w:val="28"/>
          <w:szCs w:val="28"/>
          <w:lang w:eastAsia="ar-SA"/>
        </w:rPr>
        <w:t xml:space="preserve"> (</w:t>
      </w:r>
      <w:proofErr w:type="spellStart"/>
      <w:r w:rsidRPr="008F2DE4">
        <w:rPr>
          <w:rFonts w:eastAsia="Times New Roman"/>
          <w:b/>
          <w:sz w:val="28"/>
          <w:szCs w:val="28"/>
          <w:lang w:eastAsia="ar-SA"/>
        </w:rPr>
        <w:t>Пантеев</w:t>
      </w:r>
      <w:proofErr w:type="spellEnd"/>
      <w:r w:rsidRPr="008F2DE4">
        <w:rPr>
          <w:rFonts w:eastAsia="Times New Roman"/>
          <w:b/>
          <w:sz w:val="28"/>
          <w:szCs w:val="28"/>
          <w:lang w:eastAsia="ar-SA"/>
        </w:rPr>
        <w:t xml:space="preserve"> Д.А.)</w:t>
      </w:r>
    </w:p>
    <w:p w:rsidR="00024903" w:rsidRDefault="00024903" w:rsidP="00DC71C5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tbl>
      <w:tblPr>
        <w:tblW w:w="1006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836"/>
        <w:gridCol w:w="851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</w:tblGrid>
      <w:tr w:rsidR="00024903" w:rsidRPr="008F2DE4" w:rsidTr="00024903"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Виды подготовки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 xml:space="preserve">Всего </w:t>
            </w:r>
          </w:p>
        </w:tc>
        <w:tc>
          <w:tcPr>
            <w:tcW w:w="52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 xml:space="preserve">Месяцы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3" w:rsidRPr="008F2DE4" w:rsidRDefault="00024903" w:rsidP="00616D25">
            <w:pPr>
              <w:snapToGrid w:val="0"/>
              <w:spacing w:line="36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3" w:rsidRPr="008F2DE4" w:rsidRDefault="00024903" w:rsidP="00616D25">
            <w:pPr>
              <w:snapToGrid w:val="0"/>
              <w:spacing w:line="360" w:lineRule="auto"/>
              <w:jc w:val="center"/>
            </w:pPr>
          </w:p>
        </w:tc>
      </w:tr>
      <w:tr w:rsidR="00024903" w:rsidRPr="008F2DE4" w:rsidTr="00024903"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903" w:rsidRPr="008F2DE4" w:rsidRDefault="00024903" w:rsidP="00616D25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4903" w:rsidRPr="008F2DE4" w:rsidRDefault="00024903" w:rsidP="00616D25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  <w:rPr>
                <w:lang w:val="en-US"/>
              </w:rPr>
            </w:pPr>
            <w:r w:rsidRPr="008F2DE4">
              <w:rPr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XI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XII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II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III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spacing w:line="360" w:lineRule="auto"/>
              <w:rPr>
                <w:lang w:val="en-US"/>
              </w:rPr>
            </w:pPr>
            <w:r w:rsidRPr="008F2DE4">
              <w:rPr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03" w:rsidRPr="008F2DE4" w:rsidRDefault="00024903" w:rsidP="00616D25">
            <w:pPr>
              <w:snapToGrid w:val="0"/>
              <w:spacing w:line="360" w:lineRule="auto"/>
              <w:jc w:val="center"/>
            </w:pPr>
            <w:r w:rsidRPr="008F2DE4">
              <w:t>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03" w:rsidRPr="008F2DE4" w:rsidRDefault="00024903" w:rsidP="00616D25">
            <w:pPr>
              <w:snapToGrid w:val="0"/>
              <w:spacing w:line="360" w:lineRule="auto"/>
              <w:jc w:val="center"/>
              <w:rPr>
                <w:lang w:val="en-US"/>
              </w:rPr>
            </w:pPr>
            <w:r w:rsidRPr="008F2DE4">
              <w:rPr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03" w:rsidRPr="008F2DE4" w:rsidRDefault="00024903" w:rsidP="00616D25">
            <w:pPr>
              <w:snapToGrid w:val="0"/>
              <w:spacing w:line="360" w:lineRule="auto"/>
              <w:jc w:val="center"/>
            </w:pPr>
            <w:r w:rsidRPr="008F2DE4">
              <w:rPr>
                <w:lang w:val="en-US"/>
              </w:rPr>
              <w:t>VII</w:t>
            </w:r>
          </w:p>
        </w:tc>
      </w:tr>
      <w:tr w:rsidR="00024903" w:rsidRPr="008F2DE4" w:rsidTr="00024903">
        <w:trPr>
          <w:trHeight w:val="27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spacing w:line="276" w:lineRule="auto"/>
            </w:pPr>
            <w:r w:rsidRPr="008F2DE4">
              <w:t>Общая физическая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>
              <w:t>6</w:t>
            </w:r>
          </w:p>
        </w:tc>
      </w:tr>
      <w:tr w:rsidR="00024903" w:rsidRPr="008F2DE4" w:rsidTr="0002490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spacing w:line="276" w:lineRule="auto"/>
            </w:pPr>
            <w:r w:rsidRPr="008F2DE4">
              <w:t>Специально-физическая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4</w:t>
            </w:r>
          </w:p>
        </w:tc>
      </w:tr>
      <w:tr w:rsidR="00024903" w:rsidRPr="008F2DE4" w:rsidTr="0002490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spacing w:line="276" w:lineRule="auto"/>
            </w:pPr>
            <w:r w:rsidRPr="008F2DE4">
              <w:t xml:space="preserve">Техническая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>
              <w:t>5</w:t>
            </w:r>
          </w:p>
        </w:tc>
      </w:tr>
      <w:tr w:rsidR="00024903" w:rsidRPr="008F2DE4" w:rsidTr="0002490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spacing w:line="276" w:lineRule="auto"/>
            </w:pPr>
            <w:r w:rsidRPr="008F2DE4">
              <w:t xml:space="preserve">Хореографическая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2</w:t>
            </w:r>
          </w:p>
        </w:tc>
      </w:tr>
      <w:tr w:rsidR="00024903" w:rsidRPr="008F2DE4" w:rsidTr="0002490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spacing w:line="276" w:lineRule="auto"/>
            </w:pPr>
            <w:r w:rsidRPr="008F2DE4">
              <w:t xml:space="preserve">Теоретическая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  <w:rPr>
                <w:b/>
              </w:rPr>
            </w:pPr>
            <w:r w:rsidRPr="008F2DE4">
              <w:rPr>
                <w:b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</w:pPr>
            <w:r w:rsidRPr="008F2DE4">
              <w:t>1</w:t>
            </w:r>
          </w:p>
        </w:tc>
      </w:tr>
      <w:tr w:rsidR="00024903" w:rsidRPr="008F2DE4" w:rsidTr="0002490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spacing w:line="276" w:lineRule="auto"/>
            </w:pPr>
            <w:r w:rsidRPr="008F2DE4">
              <w:t>Контрольные испытания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8F2DE4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  <w:rPr>
                <w:sz w:val="26"/>
                <w:szCs w:val="26"/>
              </w:rPr>
            </w:pPr>
            <w:r w:rsidRPr="008F2DE4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  <w:rPr>
                <w:sz w:val="26"/>
                <w:szCs w:val="26"/>
              </w:rPr>
            </w:pPr>
            <w:r w:rsidRPr="008F2DE4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3" w:rsidRPr="008F2DE4" w:rsidRDefault="00024903" w:rsidP="00616D25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4903" w:rsidRPr="008F2DE4" w:rsidRDefault="00024903" w:rsidP="00616D25">
            <w:pPr>
              <w:snapToGrid w:val="0"/>
              <w:jc w:val="center"/>
              <w:rPr>
                <w:sz w:val="26"/>
                <w:szCs w:val="26"/>
              </w:rPr>
            </w:pPr>
            <w:r w:rsidRPr="008F2DE4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3" w:rsidRPr="008F2DE4" w:rsidRDefault="00024903" w:rsidP="00616D25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24903" w:rsidRPr="00D92433" w:rsidTr="00024903"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8F2DE4" w:rsidRDefault="00024903" w:rsidP="00616D25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3" w:rsidRPr="008F2DE4" w:rsidRDefault="00024903" w:rsidP="00616D25">
            <w:pPr>
              <w:tabs>
                <w:tab w:val="center" w:pos="225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3" w:rsidRPr="008F2DE4" w:rsidRDefault="00024903" w:rsidP="00616D25">
            <w:pPr>
              <w:tabs>
                <w:tab w:val="center" w:pos="225"/>
              </w:tabs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3" w:rsidRPr="008F2DE4" w:rsidRDefault="00024903" w:rsidP="00616D25">
            <w:pPr>
              <w:tabs>
                <w:tab w:val="center" w:pos="225"/>
              </w:tabs>
              <w:snapToGrid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</w:p>
        </w:tc>
      </w:tr>
      <w:tr w:rsidR="00024903" w:rsidRPr="00D92433" w:rsidTr="00024903">
        <w:trPr>
          <w:trHeight w:val="188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4903" w:rsidRPr="00B86841" w:rsidRDefault="00024903" w:rsidP="00616D25">
            <w:pPr>
              <w:snapToGrid w:val="0"/>
              <w:rPr>
                <w:highlight w:val="yellow"/>
              </w:rPr>
            </w:pPr>
          </w:p>
        </w:tc>
        <w:tc>
          <w:tcPr>
            <w:tcW w:w="723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3" w:rsidRDefault="00024903" w:rsidP="00616D25">
            <w:pPr>
              <w:tabs>
                <w:tab w:val="center" w:pos="225"/>
              </w:tabs>
              <w:snapToGri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264</w:t>
            </w:r>
          </w:p>
        </w:tc>
      </w:tr>
    </w:tbl>
    <w:p w:rsidR="00024903" w:rsidRDefault="00024903" w:rsidP="00DC71C5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D92433" w:rsidRDefault="00D92433" w:rsidP="00DC71C5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D92433">
        <w:rPr>
          <w:rFonts w:eastAsia="Times New Roman"/>
          <w:b/>
          <w:sz w:val="28"/>
          <w:szCs w:val="28"/>
          <w:lang w:eastAsia="ar-SA"/>
        </w:rPr>
        <w:t>ОФ-1</w:t>
      </w:r>
      <w:r w:rsidR="000626BB">
        <w:rPr>
          <w:rFonts w:eastAsia="Times New Roman"/>
          <w:b/>
          <w:sz w:val="28"/>
          <w:szCs w:val="28"/>
          <w:lang w:eastAsia="ar-SA"/>
        </w:rPr>
        <w:t>20</w:t>
      </w:r>
      <w:r w:rsidRPr="00D92433">
        <w:rPr>
          <w:rFonts w:eastAsia="Times New Roman"/>
          <w:b/>
          <w:sz w:val="28"/>
          <w:szCs w:val="28"/>
          <w:lang w:eastAsia="ar-SA"/>
        </w:rPr>
        <w:t xml:space="preserve"> (</w:t>
      </w:r>
      <w:r w:rsidR="000626BB">
        <w:rPr>
          <w:rFonts w:eastAsia="Times New Roman"/>
          <w:b/>
          <w:sz w:val="28"/>
          <w:szCs w:val="28"/>
          <w:lang w:eastAsia="ar-SA"/>
        </w:rPr>
        <w:t>Яшина А.Д.</w:t>
      </w:r>
      <w:r w:rsidRPr="00D92433">
        <w:rPr>
          <w:rFonts w:eastAsia="Times New Roman"/>
          <w:b/>
          <w:sz w:val="28"/>
          <w:szCs w:val="28"/>
          <w:lang w:eastAsia="ar-SA"/>
        </w:rPr>
        <w:t>)</w:t>
      </w:r>
    </w:p>
    <w:p w:rsidR="000626BB" w:rsidRPr="00D92433" w:rsidRDefault="000626BB" w:rsidP="00DC71C5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tbl>
      <w:tblPr>
        <w:tblW w:w="1009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10"/>
      </w:tblGrid>
      <w:tr w:rsidR="00E84ED6" w:rsidRPr="00D92433" w:rsidTr="00E84ED6">
        <w:trPr>
          <w:gridAfter w:val="1"/>
          <w:wAfter w:w="310" w:type="dxa"/>
          <w:trHeight w:val="374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Содержание</w:t>
            </w: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 xml:space="preserve"> занятий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XI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XII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  <w:t>VII</w:t>
            </w:r>
          </w:p>
        </w:tc>
      </w:tr>
      <w:tr w:rsidR="00E84ED6" w:rsidRPr="00D92433" w:rsidTr="0002251A">
        <w:trPr>
          <w:gridAfter w:val="1"/>
          <w:wAfter w:w="310" w:type="dxa"/>
          <w:trHeight w:val="232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753F49" w:rsidRDefault="00E84ED6" w:rsidP="00E84ED6">
            <w:pPr>
              <w:suppressAutoHyphens/>
              <w:autoSpaceDN w:val="0"/>
              <w:spacing w:line="276" w:lineRule="auto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753F49">
              <w:rPr>
                <w:rFonts w:eastAsia="Times New Roman" w:cs="Calibri"/>
                <w:b/>
                <w:kern w:val="3"/>
                <w:lang w:eastAsia="zh-CN"/>
              </w:rPr>
              <w:t xml:space="preserve"> </w:t>
            </w:r>
            <w:r w:rsidRPr="00753F49">
              <w:rPr>
                <w:rFonts w:eastAsia="Times New Roman" w:cs="Calibri"/>
                <w:kern w:val="3"/>
                <w:lang w:eastAsia="zh-CN"/>
              </w:rPr>
              <w:t>Теоретические занятия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b/>
                <w:kern w:val="3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</w:tr>
      <w:tr w:rsidR="00E84ED6" w:rsidRPr="00D92433" w:rsidTr="00E84ED6">
        <w:trPr>
          <w:gridAfter w:val="1"/>
          <w:wAfter w:w="310" w:type="dxa"/>
          <w:trHeight w:val="291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753F49" w:rsidRDefault="00E84ED6" w:rsidP="00E84ED6">
            <w:pPr>
              <w:suppressAutoHyphens/>
              <w:autoSpaceDN w:val="0"/>
              <w:spacing w:line="276" w:lineRule="auto"/>
              <w:rPr>
                <w:rFonts w:eastAsia="Times New Roman" w:cs="Calibri"/>
                <w:kern w:val="3"/>
                <w:lang w:eastAsia="zh-CN"/>
              </w:rPr>
            </w:pPr>
            <w:r w:rsidRPr="00753F49">
              <w:rPr>
                <w:rFonts w:eastAsia="Times New Roman" w:cs="Calibri"/>
                <w:kern w:val="3"/>
                <w:lang w:eastAsia="zh-CN"/>
              </w:rPr>
              <w:t>ОФП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4ED6" w:rsidRPr="00D92433" w:rsidRDefault="0002251A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B841AC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02251A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7</w:t>
            </w:r>
          </w:p>
        </w:tc>
      </w:tr>
      <w:tr w:rsidR="00E84ED6" w:rsidRPr="00D92433" w:rsidTr="00E84ED6">
        <w:trPr>
          <w:gridAfter w:val="1"/>
          <w:wAfter w:w="310" w:type="dxa"/>
          <w:trHeight w:val="291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753F49" w:rsidRDefault="00E84ED6" w:rsidP="00E84ED6">
            <w:pPr>
              <w:suppressAutoHyphens/>
              <w:autoSpaceDN w:val="0"/>
              <w:spacing w:line="276" w:lineRule="auto"/>
              <w:rPr>
                <w:rFonts w:eastAsia="Times New Roman" w:cs="Calibri"/>
                <w:kern w:val="3"/>
                <w:lang w:eastAsia="zh-CN"/>
              </w:rPr>
            </w:pPr>
            <w:r w:rsidRPr="00753F49">
              <w:rPr>
                <w:rFonts w:eastAsia="Times New Roman" w:cs="Calibri"/>
                <w:kern w:val="3"/>
                <w:lang w:eastAsia="zh-CN"/>
              </w:rPr>
              <w:t>СФП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4ED6" w:rsidRPr="00215429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b/>
                <w:kern w:val="3"/>
                <w:sz w:val="24"/>
                <w:szCs w:val="24"/>
                <w:lang w:val="en-US" w:eastAsia="zh-CN"/>
              </w:rPr>
              <w:t>10</w:t>
            </w:r>
            <w:r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753F49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753F49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753F49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753F49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7</w:t>
            </w:r>
          </w:p>
        </w:tc>
      </w:tr>
      <w:tr w:rsidR="00E84ED6" w:rsidRPr="00D92433" w:rsidTr="00E84ED6">
        <w:trPr>
          <w:gridAfter w:val="1"/>
          <w:wAfter w:w="310" w:type="dxa"/>
          <w:trHeight w:val="90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753F49" w:rsidRDefault="00E84ED6" w:rsidP="00E84ED6">
            <w:pPr>
              <w:suppressAutoHyphens/>
              <w:autoSpaceDN w:val="0"/>
              <w:spacing w:line="276" w:lineRule="auto"/>
              <w:rPr>
                <w:rFonts w:eastAsia="Times New Roman" w:cs="Calibri"/>
                <w:kern w:val="3"/>
                <w:lang w:eastAsia="zh-CN"/>
              </w:rPr>
            </w:pPr>
            <w:r w:rsidRPr="00753F49">
              <w:rPr>
                <w:rFonts w:eastAsia="Times New Roman" w:cs="Calibri"/>
                <w:kern w:val="3"/>
                <w:lang w:eastAsia="zh-CN"/>
              </w:rPr>
              <w:t>Техническая подготовка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4ED6" w:rsidRPr="00D92433" w:rsidRDefault="00753F49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b/>
                <w:kern w:val="3"/>
                <w:sz w:val="24"/>
                <w:szCs w:val="24"/>
                <w:lang w:val="en-US" w:eastAsia="zh-CN"/>
              </w:rPr>
            </w:pPr>
            <w:r>
              <w:rPr>
                <w:rFonts w:eastAsia="Times New Roman" w:cs="Calibri"/>
                <w:b/>
                <w:kern w:val="3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84ED6" w:rsidRPr="00D92433" w:rsidRDefault="00753F49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4</w:t>
            </w:r>
          </w:p>
        </w:tc>
      </w:tr>
      <w:tr w:rsidR="00E84ED6" w:rsidRPr="00D92433" w:rsidTr="0002251A">
        <w:trPr>
          <w:gridAfter w:val="1"/>
          <w:wAfter w:w="310" w:type="dxa"/>
          <w:trHeight w:val="208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753F49" w:rsidRDefault="00E84ED6" w:rsidP="00E84ED6">
            <w:pPr>
              <w:suppressAutoHyphens/>
              <w:autoSpaceDN w:val="0"/>
              <w:spacing w:line="276" w:lineRule="auto"/>
              <w:rPr>
                <w:rFonts w:eastAsia="Times New Roman" w:cs="Calibri"/>
                <w:kern w:val="3"/>
                <w:lang w:eastAsia="zh-CN"/>
              </w:rPr>
            </w:pPr>
            <w:r w:rsidRPr="00753F49">
              <w:rPr>
                <w:rFonts w:eastAsia="Times New Roman" w:cs="Calibri"/>
                <w:kern w:val="3"/>
                <w:lang w:eastAsia="zh-CN"/>
              </w:rPr>
              <w:t>Контрольные нормативы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eastAsia="zh-CN"/>
              </w:rPr>
            </w:pPr>
          </w:p>
        </w:tc>
      </w:tr>
      <w:tr w:rsidR="00E84ED6" w:rsidRPr="00D92433" w:rsidTr="0002251A">
        <w:trPr>
          <w:gridAfter w:val="1"/>
          <w:wAfter w:w="310" w:type="dxa"/>
          <w:trHeight w:val="298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D6" w:rsidRPr="00D92433" w:rsidRDefault="00E84ED6" w:rsidP="00E84ED6">
            <w:pPr>
              <w:suppressAutoHyphens/>
              <w:autoSpaceDN w:val="0"/>
              <w:spacing w:line="276" w:lineRule="auto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Всего за месяц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4ED6" w:rsidRPr="008F2DE4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264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4ED6" w:rsidRPr="00624899" w:rsidRDefault="00E84ED6" w:rsidP="00E84ED6">
            <w:pPr>
              <w:suppressAutoHyphens/>
              <w:autoSpaceDN w:val="0"/>
              <w:spacing w:line="276" w:lineRule="auto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624899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D6" w:rsidRPr="00624899" w:rsidRDefault="00753F49" w:rsidP="00E84ED6">
            <w:pPr>
              <w:suppressAutoHyphens/>
              <w:autoSpaceDN w:val="0"/>
              <w:spacing w:line="276" w:lineRule="auto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D6" w:rsidRPr="00624899" w:rsidRDefault="00E84ED6" w:rsidP="00E84ED6">
            <w:pPr>
              <w:suppressAutoHyphens/>
              <w:autoSpaceDN w:val="0"/>
              <w:spacing w:line="276" w:lineRule="auto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624899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D6" w:rsidRPr="00624899" w:rsidRDefault="00753F49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D6" w:rsidRPr="00624899" w:rsidRDefault="00753F49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D6" w:rsidRPr="00624899" w:rsidRDefault="00753F49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D6" w:rsidRPr="00624899" w:rsidRDefault="00E84ED6" w:rsidP="00E84ED6">
            <w:pPr>
              <w:suppressAutoHyphens/>
              <w:autoSpaceDN w:val="0"/>
              <w:spacing w:line="276" w:lineRule="auto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624899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D6" w:rsidRPr="00624899" w:rsidRDefault="00E84ED6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624899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D6" w:rsidRPr="00624899" w:rsidRDefault="00E84ED6" w:rsidP="00E84ED6">
            <w:pPr>
              <w:suppressAutoHyphens/>
              <w:autoSpaceDN w:val="0"/>
              <w:spacing w:line="276" w:lineRule="auto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624899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D6" w:rsidRPr="00624899" w:rsidRDefault="00E84ED6" w:rsidP="00E84ED6">
            <w:pPr>
              <w:suppressAutoHyphens/>
              <w:autoSpaceDN w:val="0"/>
              <w:spacing w:line="276" w:lineRule="auto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624899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84ED6" w:rsidRPr="00624899" w:rsidRDefault="00753F49" w:rsidP="00E84ED6">
            <w:pPr>
              <w:suppressAutoHyphens/>
              <w:autoSpaceDN w:val="0"/>
              <w:spacing w:line="276" w:lineRule="auto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18</w:t>
            </w:r>
          </w:p>
        </w:tc>
      </w:tr>
      <w:tr w:rsidR="00753F49" w:rsidRPr="00D92433" w:rsidTr="00981A8F">
        <w:trPr>
          <w:trHeight w:val="275"/>
        </w:trPr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3F49" w:rsidRPr="00D92433" w:rsidRDefault="00753F49" w:rsidP="00E84ED6">
            <w:pPr>
              <w:suppressAutoHyphens/>
              <w:autoSpaceDN w:val="0"/>
              <w:spacing w:line="276" w:lineRule="auto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Всего за год</w:t>
            </w:r>
          </w:p>
        </w:tc>
        <w:tc>
          <w:tcPr>
            <w:tcW w:w="708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753F49" w:rsidRPr="00D92433" w:rsidRDefault="00753F49" w:rsidP="00E84ED6">
            <w:pPr>
              <w:suppressAutoHyphens/>
              <w:autoSpaceDN w:val="0"/>
              <w:spacing w:line="276" w:lineRule="auto"/>
              <w:jc w:val="center"/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</w:pPr>
            <w:r w:rsidRPr="00D92433">
              <w:rPr>
                <w:rFonts w:eastAsia="Times New Roman" w:cs="Calibri"/>
                <w:b/>
                <w:kern w:val="3"/>
                <w:sz w:val="24"/>
                <w:szCs w:val="24"/>
                <w:lang w:val="en-US" w:eastAsia="zh-CN"/>
              </w:rPr>
              <w:t>2</w:t>
            </w:r>
            <w:r>
              <w:rPr>
                <w:rFonts w:eastAsia="Times New Roman" w:cs="Calibri"/>
                <w:b/>
                <w:kern w:val="3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310" w:type="dxa"/>
          </w:tcPr>
          <w:p w:rsidR="00753F49" w:rsidRPr="00D92433" w:rsidRDefault="00753F49" w:rsidP="00E84ED6">
            <w:pPr>
              <w:suppressAutoHyphens/>
              <w:autoSpaceDN w:val="0"/>
              <w:spacing w:after="120" w:line="276" w:lineRule="auto"/>
              <w:jc w:val="center"/>
              <w:rPr>
                <w:rFonts w:eastAsia="Times New Roman" w:cs="Calibri"/>
                <w:kern w:val="3"/>
                <w:sz w:val="24"/>
                <w:szCs w:val="24"/>
                <w:lang w:val="en-US" w:eastAsia="zh-CN"/>
              </w:rPr>
            </w:pPr>
          </w:p>
        </w:tc>
      </w:tr>
    </w:tbl>
    <w:p w:rsidR="00C2169D" w:rsidRDefault="00C2169D" w:rsidP="00DC71C5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D92433">
        <w:rPr>
          <w:rFonts w:eastAsia="Times New Roman"/>
          <w:b/>
          <w:sz w:val="28"/>
          <w:szCs w:val="28"/>
          <w:lang w:eastAsia="ar-SA"/>
        </w:rPr>
        <w:t>О</w:t>
      </w:r>
      <w:r>
        <w:rPr>
          <w:rFonts w:eastAsia="Times New Roman"/>
          <w:b/>
          <w:sz w:val="28"/>
          <w:szCs w:val="28"/>
          <w:lang w:eastAsia="ar-SA"/>
        </w:rPr>
        <w:t>Ч</w:t>
      </w:r>
      <w:r w:rsidRPr="00D92433">
        <w:rPr>
          <w:rFonts w:eastAsia="Times New Roman"/>
          <w:b/>
          <w:sz w:val="28"/>
          <w:szCs w:val="28"/>
          <w:lang w:eastAsia="ar-SA"/>
        </w:rPr>
        <w:t>-1</w:t>
      </w:r>
      <w:r w:rsidR="000626BB">
        <w:rPr>
          <w:rFonts w:eastAsia="Times New Roman"/>
          <w:b/>
          <w:sz w:val="28"/>
          <w:szCs w:val="28"/>
          <w:lang w:eastAsia="ar-SA"/>
        </w:rPr>
        <w:t>20</w:t>
      </w:r>
      <w:r w:rsidRPr="00D92433">
        <w:rPr>
          <w:rFonts w:eastAsia="Times New Roman"/>
          <w:b/>
          <w:sz w:val="28"/>
          <w:szCs w:val="28"/>
          <w:lang w:eastAsia="ar-SA"/>
        </w:rPr>
        <w:t xml:space="preserve"> (</w:t>
      </w:r>
      <w:r>
        <w:rPr>
          <w:rFonts w:eastAsia="Times New Roman"/>
          <w:b/>
          <w:sz w:val="28"/>
          <w:szCs w:val="28"/>
          <w:lang w:eastAsia="ar-SA"/>
        </w:rPr>
        <w:t>Плешакова М.Г.</w:t>
      </w:r>
      <w:r w:rsidRPr="00D92433">
        <w:rPr>
          <w:rFonts w:eastAsia="Times New Roman"/>
          <w:b/>
          <w:sz w:val="28"/>
          <w:szCs w:val="28"/>
          <w:lang w:eastAsia="ar-SA"/>
        </w:rPr>
        <w:t>)</w:t>
      </w:r>
    </w:p>
    <w:p w:rsidR="000626BB" w:rsidRDefault="000626BB" w:rsidP="00DC71C5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</w:p>
    <w:tbl>
      <w:tblPr>
        <w:tblW w:w="11243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6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27"/>
        <w:gridCol w:w="593"/>
      </w:tblGrid>
      <w:tr w:rsidR="0002251A" w:rsidTr="0002251A">
        <w:trPr>
          <w:gridAfter w:val="2"/>
          <w:wAfter w:w="1320" w:type="dxa"/>
          <w:trHeight w:val="598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Содержание  занятий</w:t>
            </w:r>
            <w:proofErr w:type="gramEnd"/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51A" w:rsidRPr="00BF5AC6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AC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</w:tc>
      </w:tr>
      <w:tr w:rsidR="0002251A" w:rsidTr="0002251A">
        <w:trPr>
          <w:gridAfter w:val="2"/>
          <w:wAfter w:w="1320" w:type="dxa"/>
          <w:trHeight w:val="272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1A" w:rsidRDefault="0002251A" w:rsidP="0002251A">
            <w:pPr>
              <w:pStyle w:val="Textbody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Теоретические занятия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51A" w:rsidRPr="00BF5AC6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2251A" w:rsidTr="0002251A">
        <w:trPr>
          <w:gridAfter w:val="2"/>
          <w:wAfter w:w="1320" w:type="dxa"/>
          <w:trHeight w:val="291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1A" w:rsidRDefault="0002251A" w:rsidP="0002251A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ОФП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51A" w:rsidRPr="00BF5AC6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2251A" w:rsidTr="0002251A">
        <w:trPr>
          <w:gridAfter w:val="2"/>
          <w:wAfter w:w="1320" w:type="dxa"/>
          <w:trHeight w:val="291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1A" w:rsidRDefault="0002251A" w:rsidP="0002251A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СФП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51A" w:rsidRPr="003850DF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251A" w:rsidTr="0002251A">
        <w:trPr>
          <w:gridAfter w:val="2"/>
          <w:wAfter w:w="1320" w:type="dxa"/>
          <w:trHeight w:val="90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1A" w:rsidRDefault="0002251A" w:rsidP="0002251A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51A" w:rsidRPr="003850DF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2251A" w:rsidTr="0002251A">
        <w:trPr>
          <w:gridAfter w:val="2"/>
          <w:wAfter w:w="1320" w:type="dxa"/>
          <w:trHeight w:val="362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1A" w:rsidRDefault="0002251A" w:rsidP="0002251A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Хореографич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подготовка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51A" w:rsidRPr="00BF5AC6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02251A" w:rsidTr="0002251A">
        <w:trPr>
          <w:gridAfter w:val="2"/>
          <w:wAfter w:w="1320" w:type="dxa"/>
          <w:trHeight w:val="283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1A" w:rsidRPr="004F7CB8" w:rsidRDefault="0002251A" w:rsidP="0002251A">
            <w:pPr>
              <w:pStyle w:val="Textbody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Контрольные </w:t>
            </w:r>
            <w:r w:rsidRPr="004F7CB8">
              <w:rPr>
                <w:rFonts w:ascii="Times New Roman" w:hAnsi="Times New Roman"/>
                <w:sz w:val="24"/>
                <w:szCs w:val="24"/>
              </w:rPr>
              <w:t>нормативы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51A" w:rsidRPr="00BF5AC6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51A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51A" w:rsidTr="0002251A">
        <w:trPr>
          <w:gridAfter w:val="2"/>
          <w:wAfter w:w="1320" w:type="dxa"/>
          <w:trHeight w:val="272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Default="0002251A" w:rsidP="0002251A">
            <w:pPr>
              <w:pStyle w:val="Textbody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месяц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51A" w:rsidRPr="00624899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51A" w:rsidRPr="00624899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89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Pr="00624899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89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Pr="00624899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89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Pr="00624899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89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Pr="00624899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Pr="00624899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899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Pr="00624899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89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Pr="00624899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899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Pr="00624899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51A" w:rsidRPr="00624899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2251A" w:rsidRPr="00624899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89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02251A" w:rsidTr="0002251A">
        <w:trPr>
          <w:trHeight w:val="276"/>
        </w:trPr>
        <w:tc>
          <w:tcPr>
            <w:tcW w:w="28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51A" w:rsidRDefault="0002251A" w:rsidP="0002251A">
            <w:pPr>
              <w:pStyle w:val="Textbody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708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</w:tcPr>
          <w:p w:rsidR="0002251A" w:rsidRPr="00BF5AC6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5AC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64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</w:tcPr>
          <w:p w:rsidR="0002251A" w:rsidRPr="00BF5AC6" w:rsidRDefault="0002251A" w:rsidP="0002251A">
            <w:pPr>
              <w:pStyle w:val="Textbody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" w:type="dxa"/>
          </w:tcPr>
          <w:p w:rsidR="0002251A" w:rsidRDefault="0002251A" w:rsidP="0002251A">
            <w:pPr>
              <w:pStyle w:val="Textbody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0626BB" w:rsidRDefault="000626BB" w:rsidP="002C446D">
      <w:pPr>
        <w:suppressAutoHyphens/>
        <w:autoSpaceDN w:val="0"/>
        <w:spacing w:line="244" w:lineRule="auto"/>
        <w:jc w:val="center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0626BB" w:rsidRDefault="000626BB" w:rsidP="002C446D">
      <w:pPr>
        <w:suppressAutoHyphens/>
        <w:autoSpaceDN w:val="0"/>
        <w:spacing w:line="244" w:lineRule="auto"/>
        <w:jc w:val="center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0626BB" w:rsidRDefault="000626BB" w:rsidP="002C446D">
      <w:pPr>
        <w:suppressAutoHyphens/>
        <w:autoSpaceDN w:val="0"/>
        <w:spacing w:line="244" w:lineRule="auto"/>
        <w:jc w:val="center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0626BB" w:rsidRDefault="000626BB" w:rsidP="002C446D">
      <w:pPr>
        <w:suppressAutoHyphens/>
        <w:autoSpaceDN w:val="0"/>
        <w:spacing w:line="244" w:lineRule="auto"/>
        <w:jc w:val="center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0626BB" w:rsidRDefault="000626BB" w:rsidP="002C446D">
      <w:pPr>
        <w:suppressAutoHyphens/>
        <w:autoSpaceDN w:val="0"/>
        <w:spacing w:line="244" w:lineRule="auto"/>
        <w:jc w:val="center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p w:rsidR="000626BB" w:rsidRDefault="000626BB" w:rsidP="002C446D">
      <w:pPr>
        <w:suppressAutoHyphens/>
        <w:autoSpaceDN w:val="0"/>
        <w:spacing w:line="244" w:lineRule="auto"/>
        <w:jc w:val="center"/>
        <w:textAlignment w:val="baseline"/>
        <w:rPr>
          <w:rFonts w:eastAsia="SimSun"/>
          <w:kern w:val="3"/>
          <w:sz w:val="28"/>
          <w:szCs w:val="28"/>
          <w:lang w:eastAsia="en-US"/>
        </w:rPr>
      </w:pPr>
    </w:p>
    <w:sectPr w:rsidR="000626BB" w:rsidSect="007B6F87">
      <w:pgSz w:w="11900" w:h="16838"/>
      <w:pgMar w:top="844" w:right="846" w:bottom="851" w:left="1440" w:header="0" w:footer="0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8"/>
        <w:szCs w:val="28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color w:val="0000FF"/>
        <w:sz w:val="28"/>
        <w:szCs w:val="28"/>
      </w:rPr>
    </w:lvl>
  </w:abstractNum>
  <w:abstractNum w:abstractNumId="4">
    <w:nsid w:val="00000008"/>
    <w:multiLevelType w:val="multilevel"/>
    <w:tmpl w:val="00000008"/>
    <w:name w:val="WW8Num9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120"/>
    <w:multiLevelType w:val="hybridMultilevel"/>
    <w:tmpl w:val="77D82956"/>
    <w:lvl w:ilvl="0" w:tplc="383488F0">
      <w:start w:val="1"/>
      <w:numFmt w:val="bullet"/>
      <w:lvlText w:val="-"/>
      <w:lvlJc w:val="left"/>
    </w:lvl>
    <w:lvl w:ilvl="1" w:tplc="039A836A">
      <w:numFmt w:val="decimal"/>
      <w:lvlText w:val=""/>
      <w:lvlJc w:val="left"/>
    </w:lvl>
    <w:lvl w:ilvl="2" w:tplc="08AABAD8">
      <w:numFmt w:val="decimal"/>
      <w:lvlText w:val=""/>
      <w:lvlJc w:val="left"/>
    </w:lvl>
    <w:lvl w:ilvl="3" w:tplc="9382675C">
      <w:numFmt w:val="decimal"/>
      <w:lvlText w:val=""/>
      <w:lvlJc w:val="left"/>
    </w:lvl>
    <w:lvl w:ilvl="4" w:tplc="95322A5C">
      <w:numFmt w:val="decimal"/>
      <w:lvlText w:val=""/>
      <w:lvlJc w:val="left"/>
    </w:lvl>
    <w:lvl w:ilvl="5" w:tplc="930218EA">
      <w:numFmt w:val="decimal"/>
      <w:lvlText w:val=""/>
      <w:lvlJc w:val="left"/>
    </w:lvl>
    <w:lvl w:ilvl="6" w:tplc="45E0045E">
      <w:numFmt w:val="decimal"/>
      <w:lvlText w:val=""/>
      <w:lvlJc w:val="left"/>
    </w:lvl>
    <w:lvl w:ilvl="7" w:tplc="FE604E1A">
      <w:numFmt w:val="decimal"/>
      <w:lvlText w:val=""/>
      <w:lvlJc w:val="left"/>
    </w:lvl>
    <w:lvl w:ilvl="8" w:tplc="BE20581E">
      <w:numFmt w:val="decimal"/>
      <w:lvlText w:val=""/>
      <w:lvlJc w:val="left"/>
    </w:lvl>
  </w:abstractNum>
  <w:abstractNum w:abstractNumId="6">
    <w:nsid w:val="0000030A"/>
    <w:multiLevelType w:val="hybridMultilevel"/>
    <w:tmpl w:val="19F2C732"/>
    <w:lvl w:ilvl="0" w:tplc="786E70CA">
      <w:start w:val="1"/>
      <w:numFmt w:val="bullet"/>
      <w:lvlText w:val=""/>
      <w:lvlJc w:val="left"/>
    </w:lvl>
    <w:lvl w:ilvl="1" w:tplc="841C9E46">
      <w:start w:val="1"/>
      <w:numFmt w:val="bullet"/>
      <w:lvlText w:val="-"/>
      <w:lvlJc w:val="left"/>
    </w:lvl>
    <w:lvl w:ilvl="2" w:tplc="6B0413EC">
      <w:numFmt w:val="decimal"/>
      <w:lvlText w:val=""/>
      <w:lvlJc w:val="left"/>
    </w:lvl>
    <w:lvl w:ilvl="3" w:tplc="A70C136A">
      <w:numFmt w:val="decimal"/>
      <w:lvlText w:val=""/>
      <w:lvlJc w:val="left"/>
    </w:lvl>
    <w:lvl w:ilvl="4" w:tplc="4F26DAEE">
      <w:numFmt w:val="decimal"/>
      <w:lvlText w:val=""/>
      <w:lvlJc w:val="left"/>
    </w:lvl>
    <w:lvl w:ilvl="5" w:tplc="9426055E">
      <w:numFmt w:val="decimal"/>
      <w:lvlText w:val=""/>
      <w:lvlJc w:val="left"/>
    </w:lvl>
    <w:lvl w:ilvl="6" w:tplc="281E630C">
      <w:numFmt w:val="decimal"/>
      <w:lvlText w:val=""/>
      <w:lvlJc w:val="left"/>
    </w:lvl>
    <w:lvl w:ilvl="7" w:tplc="47E6A5FE">
      <w:numFmt w:val="decimal"/>
      <w:lvlText w:val=""/>
      <w:lvlJc w:val="left"/>
    </w:lvl>
    <w:lvl w:ilvl="8" w:tplc="8BC20BC2">
      <w:numFmt w:val="decimal"/>
      <w:lvlText w:val=""/>
      <w:lvlJc w:val="left"/>
    </w:lvl>
  </w:abstractNum>
  <w:abstractNum w:abstractNumId="7">
    <w:nsid w:val="00000732"/>
    <w:multiLevelType w:val="hybridMultilevel"/>
    <w:tmpl w:val="7DEAF48E"/>
    <w:lvl w:ilvl="0" w:tplc="AA109F1E">
      <w:start w:val="1"/>
      <w:numFmt w:val="bullet"/>
      <w:lvlText w:val="-"/>
      <w:lvlJc w:val="left"/>
    </w:lvl>
    <w:lvl w:ilvl="1" w:tplc="EEA83BD6">
      <w:start w:val="1"/>
      <w:numFmt w:val="bullet"/>
      <w:lvlText w:val="-"/>
      <w:lvlJc w:val="left"/>
    </w:lvl>
    <w:lvl w:ilvl="2" w:tplc="0B46EB38">
      <w:numFmt w:val="decimal"/>
      <w:lvlText w:val=""/>
      <w:lvlJc w:val="left"/>
    </w:lvl>
    <w:lvl w:ilvl="3" w:tplc="59D0033A">
      <w:numFmt w:val="decimal"/>
      <w:lvlText w:val=""/>
      <w:lvlJc w:val="left"/>
    </w:lvl>
    <w:lvl w:ilvl="4" w:tplc="107A70B6">
      <w:numFmt w:val="decimal"/>
      <w:lvlText w:val=""/>
      <w:lvlJc w:val="left"/>
    </w:lvl>
    <w:lvl w:ilvl="5" w:tplc="4F76F5AC">
      <w:numFmt w:val="decimal"/>
      <w:lvlText w:val=""/>
      <w:lvlJc w:val="left"/>
    </w:lvl>
    <w:lvl w:ilvl="6" w:tplc="5BBE0D4A">
      <w:numFmt w:val="decimal"/>
      <w:lvlText w:val=""/>
      <w:lvlJc w:val="left"/>
    </w:lvl>
    <w:lvl w:ilvl="7" w:tplc="23A82850">
      <w:numFmt w:val="decimal"/>
      <w:lvlText w:val=""/>
      <w:lvlJc w:val="left"/>
    </w:lvl>
    <w:lvl w:ilvl="8" w:tplc="D5243D28">
      <w:numFmt w:val="decimal"/>
      <w:lvlText w:val=""/>
      <w:lvlJc w:val="left"/>
    </w:lvl>
  </w:abstractNum>
  <w:abstractNum w:abstractNumId="8">
    <w:nsid w:val="00000BDB"/>
    <w:multiLevelType w:val="hybridMultilevel"/>
    <w:tmpl w:val="8FE4C070"/>
    <w:lvl w:ilvl="0" w:tplc="3D74E10A">
      <w:start w:val="1"/>
      <w:numFmt w:val="bullet"/>
      <w:lvlText w:val="-"/>
      <w:lvlJc w:val="left"/>
    </w:lvl>
    <w:lvl w:ilvl="1" w:tplc="BC6AA9FC">
      <w:numFmt w:val="decimal"/>
      <w:lvlText w:val=""/>
      <w:lvlJc w:val="left"/>
    </w:lvl>
    <w:lvl w:ilvl="2" w:tplc="D6BA4C5C">
      <w:numFmt w:val="decimal"/>
      <w:lvlText w:val=""/>
      <w:lvlJc w:val="left"/>
    </w:lvl>
    <w:lvl w:ilvl="3" w:tplc="BFF46C54">
      <w:numFmt w:val="decimal"/>
      <w:lvlText w:val=""/>
      <w:lvlJc w:val="left"/>
    </w:lvl>
    <w:lvl w:ilvl="4" w:tplc="32B8104E">
      <w:numFmt w:val="decimal"/>
      <w:lvlText w:val=""/>
      <w:lvlJc w:val="left"/>
    </w:lvl>
    <w:lvl w:ilvl="5" w:tplc="BB5088C8">
      <w:numFmt w:val="decimal"/>
      <w:lvlText w:val=""/>
      <w:lvlJc w:val="left"/>
    </w:lvl>
    <w:lvl w:ilvl="6" w:tplc="0C62863A">
      <w:numFmt w:val="decimal"/>
      <w:lvlText w:val=""/>
      <w:lvlJc w:val="left"/>
    </w:lvl>
    <w:lvl w:ilvl="7" w:tplc="072809F4">
      <w:numFmt w:val="decimal"/>
      <w:lvlText w:val=""/>
      <w:lvlJc w:val="left"/>
    </w:lvl>
    <w:lvl w:ilvl="8" w:tplc="2BE8DC2E">
      <w:numFmt w:val="decimal"/>
      <w:lvlText w:val=""/>
      <w:lvlJc w:val="left"/>
    </w:lvl>
  </w:abstractNum>
  <w:abstractNum w:abstractNumId="9">
    <w:nsid w:val="00000DDC"/>
    <w:multiLevelType w:val="hybridMultilevel"/>
    <w:tmpl w:val="85B6095E"/>
    <w:lvl w:ilvl="0" w:tplc="CD9EC184">
      <w:start w:val="1"/>
      <w:numFmt w:val="bullet"/>
      <w:lvlText w:val="к"/>
      <w:lvlJc w:val="left"/>
    </w:lvl>
    <w:lvl w:ilvl="1" w:tplc="9D7045F4">
      <w:start w:val="1"/>
      <w:numFmt w:val="bullet"/>
      <w:lvlText w:val="-"/>
      <w:lvlJc w:val="left"/>
    </w:lvl>
    <w:lvl w:ilvl="2" w:tplc="20E65EB8">
      <w:numFmt w:val="decimal"/>
      <w:lvlText w:val=""/>
      <w:lvlJc w:val="left"/>
    </w:lvl>
    <w:lvl w:ilvl="3" w:tplc="1F928F78">
      <w:numFmt w:val="decimal"/>
      <w:lvlText w:val=""/>
      <w:lvlJc w:val="left"/>
    </w:lvl>
    <w:lvl w:ilvl="4" w:tplc="803C2008">
      <w:numFmt w:val="decimal"/>
      <w:lvlText w:val=""/>
      <w:lvlJc w:val="left"/>
    </w:lvl>
    <w:lvl w:ilvl="5" w:tplc="47C6F5E2">
      <w:numFmt w:val="decimal"/>
      <w:lvlText w:val=""/>
      <w:lvlJc w:val="left"/>
    </w:lvl>
    <w:lvl w:ilvl="6" w:tplc="71762262">
      <w:numFmt w:val="decimal"/>
      <w:lvlText w:val=""/>
      <w:lvlJc w:val="left"/>
    </w:lvl>
    <w:lvl w:ilvl="7" w:tplc="827E813C">
      <w:numFmt w:val="decimal"/>
      <w:lvlText w:val=""/>
      <w:lvlJc w:val="left"/>
    </w:lvl>
    <w:lvl w:ilvl="8" w:tplc="683C420E">
      <w:numFmt w:val="decimal"/>
      <w:lvlText w:val=""/>
      <w:lvlJc w:val="left"/>
    </w:lvl>
  </w:abstractNum>
  <w:abstractNum w:abstractNumId="10">
    <w:nsid w:val="00001238"/>
    <w:multiLevelType w:val="hybridMultilevel"/>
    <w:tmpl w:val="638A0AC4"/>
    <w:lvl w:ilvl="0" w:tplc="4F0AA598">
      <w:start w:val="1"/>
      <w:numFmt w:val="bullet"/>
      <w:lvlText w:val=""/>
      <w:lvlJc w:val="left"/>
    </w:lvl>
    <w:lvl w:ilvl="1" w:tplc="2684E1BC">
      <w:numFmt w:val="decimal"/>
      <w:lvlText w:val=""/>
      <w:lvlJc w:val="left"/>
    </w:lvl>
    <w:lvl w:ilvl="2" w:tplc="873A2CDE">
      <w:numFmt w:val="decimal"/>
      <w:lvlText w:val=""/>
      <w:lvlJc w:val="left"/>
    </w:lvl>
    <w:lvl w:ilvl="3" w:tplc="C872499C">
      <w:numFmt w:val="decimal"/>
      <w:lvlText w:val=""/>
      <w:lvlJc w:val="left"/>
    </w:lvl>
    <w:lvl w:ilvl="4" w:tplc="342C0622">
      <w:numFmt w:val="decimal"/>
      <w:lvlText w:val=""/>
      <w:lvlJc w:val="left"/>
    </w:lvl>
    <w:lvl w:ilvl="5" w:tplc="A7B20B00">
      <w:numFmt w:val="decimal"/>
      <w:lvlText w:val=""/>
      <w:lvlJc w:val="left"/>
    </w:lvl>
    <w:lvl w:ilvl="6" w:tplc="4B16E7B2">
      <w:numFmt w:val="decimal"/>
      <w:lvlText w:val=""/>
      <w:lvlJc w:val="left"/>
    </w:lvl>
    <w:lvl w:ilvl="7" w:tplc="1DD4ADD6">
      <w:numFmt w:val="decimal"/>
      <w:lvlText w:val=""/>
      <w:lvlJc w:val="left"/>
    </w:lvl>
    <w:lvl w:ilvl="8" w:tplc="A14ECF72">
      <w:numFmt w:val="decimal"/>
      <w:lvlText w:val=""/>
      <w:lvlJc w:val="left"/>
    </w:lvl>
  </w:abstractNum>
  <w:abstractNum w:abstractNumId="11">
    <w:nsid w:val="00001A49"/>
    <w:multiLevelType w:val="hybridMultilevel"/>
    <w:tmpl w:val="99F49B06"/>
    <w:lvl w:ilvl="0" w:tplc="BDEE01BE">
      <w:start w:val="1"/>
      <w:numFmt w:val="bullet"/>
      <w:lvlText w:val="-"/>
      <w:lvlJc w:val="left"/>
    </w:lvl>
    <w:lvl w:ilvl="1" w:tplc="142C3DE0">
      <w:numFmt w:val="decimal"/>
      <w:lvlText w:val=""/>
      <w:lvlJc w:val="left"/>
    </w:lvl>
    <w:lvl w:ilvl="2" w:tplc="4510CD9C">
      <w:numFmt w:val="decimal"/>
      <w:lvlText w:val=""/>
      <w:lvlJc w:val="left"/>
    </w:lvl>
    <w:lvl w:ilvl="3" w:tplc="501A56BA">
      <w:numFmt w:val="decimal"/>
      <w:lvlText w:val=""/>
      <w:lvlJc w:val="left"/>
    </w:lvl>
    <w:lvl w:ilvl="4" w:tplc="6F30F758">
      <w:numFmt w:val="decimal"/>
      <w:lvlText w:val=""/>
      <w:lvlJc w:val="left"/>
    </w:lvl>
    <w:lvl w:ilvl="5" w:tplc="AA58864A">
      <w:numFmt w:val="decimal"/>
      <w:lvlText w:val=""/>
      <w:lvlJc w:val="left"/>
    </w:lvl>
    <w:lvl w:ilvl="6" w:tplc="5D2CC8FC">
      <w:numFmt w:val="decimal"/>
      <w:lvlText w:val=""/>
      <w:lvlJc w:val="left"/>
    </w:lvl>
    <w:lvl w:ilvl="7" w:tplc="1908A3FE">
      <w:numFmt w:val="decimal"/>
      <w:lvlText w:val=""/>
      <w:lvlJc w:val="left"/>
    </w:lvl>
    <w:lvl w:ilvl="8" w:tplc="C62ADD88">
      <w:numFmt w:val="decimal"/>
      <w:lvlText w:val=""/>
      <w:lvlJc w:val="left"/>
    </w:lvl>
  </w:abstractNum>
  <w:abstractNum w:abstractNumId="12">
    <w:nsid w:val="00001AD4"/>
    <w:multiLevelType w:val="hybridMultilevel"/>
    <w:tmpl w:val="37EE039E"/>
    <w:lvl w:ilvl="0" w:tplc="29D4061A">
      <w:start w:val="1"/>
      <w:numFmt w:val="bullet"/>
      <w:lvlText w:val=""/>
      <w:lvlJc w:val="left"/>
    </w:lvl>
    <w:lvl w:ilvl="1" w:tplc="90CA2674">
      <w:numFmt w:val="decimal"/>
      <w:lvlText w:val=""/>
      <w:lvlJc w:val="left"/>
    </w:lvl>
    <w:lvl w:ilvl="2" w:tplc="A6B05824">
      <w:numFmt w:val="decimal"/>
      <w:lvlText w:val=""/>
      <w:lvlJc w:val="left"/>
    </w:lvl>
    <w:lvl w:ilvl="3" w:tplc="F446A71A">
      <w:numFmt w:val="decimal"/>
      <w:lvlText w:val=""/>
      <w:lvlJc w:val="left"/>
    </w:lvl>
    <w:lvl w:ilvl="4" w:tplc="0BD406EE">
      <w:numFmt w:val="decimal"/>
      <w:lvlText w:val=""/>
      <w:lvlJc w:val="left"/>
    </w:lvl>
    <w:lvl w:ilvl="5" w:tplc="441EAE18">
      <w:numFmt w:val="decimal"/>
      <w:lvlText w:val=""/>
      <w:lvlJc w:val="left"/>
    </w:lvl>
    <w:lvl w:ilvl="6" w:tplc="80606622">
      <w:numFmt w:val="decimal"/>
      <w:lvlText w:val=""/>
      <w:lvlJc w:val="left"/>
    </w:lvl>
    <w:lvl w:ilvl="7" w:tplc="BD3400CE">
      <w:numFmt w:val="decimal"/>
      <w:lvlText w:val=""/>
      <w:lvlJc w:val="left"/>
    </w:lvl>
    <w:lvl w:ilvl="8" w:tplc="49687AE2">
      <w:numFmt w:val="decimal"/>
      <w:lvlText w:val=""/>
      <w:lvlJc w:val="left"/>
    </w:lvl>
  </w:abstractNum>
  <w:abstractNum w:abstractNumId="13">
    <w:nsid w:val="00001E1F"/>
    <w:multiLevelType w:val="hybridMultilevel"/>
    <w:tmpl w:val="C6BEDEDC"/>
    <w:lvl w:ilvl="0" w:tplc="20667516">
      <w:start w:val="1"/>
      <w:numFmt w:val="bullet"/>
      <w:lvlText w:val="в"/>
      <w:lvlJc w:val="left"/>
    </w:lvl>
    <w:lvl w:ilvl="1" w:tplc="3AAE8C66">
      <w:start w:val="1"/>
      <w:numFmt w:val="bullet"/>
      <w:lvlText w:val="-"/>
      <w:lvlJc w:val="left"/>
    </w:lvl>
    <w:lvl w:ilvl="2" w:tplc="B5702B72">
      <w:numFmt w:val="decimal"/>
      <w:lvlText w:val=""/>
      <w:lvlJc w:val="left"/>
    </w:lvl>
    <w:lvl w:ilvl="3" w:tplc="0E204578">
      <w:numFmt w:val="decimal"/>
      <w:lvlText w:val=""/>
      <w:lvlJc w:val="left"/>
    </w:lvl>
    <w:lvl w:ilvl="4" w:tplc="98C89E46">
      <w:numFmt w:val="decimal"/>
      <w:lvlText w:val=""/>
      <w:lvlJc w:val="left"/>
    </w:lvl>
    <w:lvl w:ilvl="5" w:tplc="65FCCEB8">
      <w:numFmt w:val="decimal"/>
      <w:lvlText w:val=""/>
      <w:lvlJc w:val="left"/>
    </w:lvl>
    <w:lvl w:ilvl="6" w:tplc="05749A12">
      <w:numFmt w:val="decimal"/>
      <w:lvlText w:val=""/>
      <w:lvlJc w:val="left"/>
    </w:lvl>
    <w:lvl w:ilvl="7" w:tplc="090C4EFE">
      <w:numFmt w:val="decimal"/>
      <w:lvlText w:val=""/>
      <w:lvlJc w:val="left"/>
    </w:lvl>
    <w:lvl w:ilvl="8" w:tplc="D59C3846">
      <w:numFmt w:val="decimal"/>
      <w:lvlText w:val=""/>
      <w:lvlJc w:val="left"/>
    </w:lvl>
  </w:abstractNum>
  <w:abstractNum w:abstractNumId="14">
    <w:nsid w:val="00002213"/>
    <w:multiLevelType w:val="hybridMultilevel"/>
    <w:tmpl w:val="D02CBD54"/>
    <w:lvl w:ilvl="0" w:tplc="F2487012">
      <w:start w:val="1"/>
      <w:numFmt w:val="bullet"/>
      <w:lvlText w:val="-"/>
      <w:lvlJc w:val="left"/>
    </w:lvl>
    <w:lvl w:ilvl="1" w:tplc="DD52567A">
      <w:start w:val="1"/>
      <w:numFmt w:val="bullet"/>
      <w:lvlText w:val="-"/>
      <w:lvlJc w:val="left"/>
    </w:lvl>
    <w:lvl w:ilvl="2" w:tplc="F258B4BC">
      <w:numFmt w:val="decimal"/>
      <w:lvlText w:val=""/>
      <w:lvlJc w:val="left"/>
    </w:lvl>
    <w:lvl w:ilvl="3" w:tplc="3BAA7724">
      <w:numFmt w:val="decimal"/>
      <w:lvlText w:val=""/>
      <w:lvlJc w:val="left"/>
    </w:lvl>
    <w:lvl w:ilvl="4" w:tplc="1E143802">
      <w:numFmt w:val="decimal"/>
      <w:lvlText w:val=""/>
      <w:lvlJc w:val="left"/>
    </w:lvl>
    <w:lvl w:ilvl="5" w:tplc="1E9EED18">
      <w:numFmt w:val="decimal"/>
      <w:lvlText w:val=""/>
      <w:lvlJc w:val="left"/>
    </w:lvl>
    <w:lvl w:ilvl="6" w:tplc="4F701364">
      <w:numFmt w:val="decimal"/>
      <w:lvlText w:val=""/>
      <w:lvlJc w:val="left"/>
    </w:lvl>
    <w:lvl w:ilvl="7" w:tplc="2FCE4E4C">
      <w:numFmt w:val="decimal"/>
      <w:lvlText w:val=""/>
      <w:lvlJc w:val="left"/>
    </w:lvl>
    <w:lvl w:ilvl="8" w:tplc="0C6E275C">
      <w:numFmt w:val="decimal"/>
      <w:lvlText w:val=""/>
      <w:lvlJc w:val="left"/>
    </w:lvl>
  </w:abstractNum>
  <w:abstractNum w:abstractNumId="15">
    <w:nsid w:val="000022EE"/>
    <w:multiLevelType w:val="hybridMultilevel"/>
    <w:tmpl w:val="CE8415DE"/>
    <w:lvl w:ilvl="0" w:tplc="4D0C1F78">
      <w:start w:val="1"/>
      <w:numFmt w:val="bullet"/>
      <w:lvlText w:val="-"/>
      <w:lvlJc w:val="left"/>
    </w:lvl>
    <w:lvl w:ilvl="1" w:tplc="8000EF56">
      <w:numFmt w:val="decimal"/>
      <w:lvlText w:val=""/>
      <w:lvlJc w:val="left"/>
    </w:lvl>
    <w:lvl w:ilvl="2" w:tplc="341447F8">
      <w:numFmt w:val="decimal"/>
      <w:lvlText w:val=""/>
      <w:lvlJc w:val="left"/>
    </w:lvl>
    <w:lvl w:ilvl="3" w:tplc="4616124C">
      <w:numFmt w:val="decimal"/>
      <w:lvlText w:val=""/>
      <w:lvlJc w:val="left"/>
    </w:lvl>
    <w:lvl w:ilvl="4" w:tplc="512A35EC">
      <w:numFmt w:val="decimal"/>
      <w:lvlText w:val=""/>
      <w:lvlJc w:val="left"/>
    </w:lvl>
    <w:lvl w:ilvl="5" w:tplc="FE0C9A70">
      <w:numFmt w:val="decimal"/>
      <w:lvlText w:val=""/>
      <w:lvlJc w:val="left"/>
    </w:lvl>
    <w:lvl w:ilvl="6" w:tplc="5218D698">
      <w:numFmt w:val="decimal"/>
      <w:lvlText w:val=""/>
      <w:lvlJc w:val="left"/>
    </w:lvl>
    <w:lvl w:ilvl="7" w:tplc="3DDA38D2">
      <w:numFmt w:val="decimal"/>
      <w:lvlText w:val=""/>
      <w:lvlJc w:val="left"/>
    </w:lvl>
    <w:lvl w:ilvl="8" w:tplc="5D982DD0">
      <w:numFmt w:val="decimal"/>
      <w:lvlText w:val=""/>
      <w:lvlJc w:val="left"/>
    </w:lvl>
  </w:abstractNum>
  <w:abstractNum w:abstractNumId="16">
    <w:nsid w:val="00002350"/>
    <w:multiLevelType w:val="hybridMultilevel"/>
    <w:tmpl w:val="09625012"/>
    <w:lvl w:ilvl="0" w:tplc="1FEADA2C">
      <w:start w:val="1"/>
      <w:numFmt w:val="bullet"/>
      <w:lvlText w:val=""/>
      <w:lvlJc w:val="left"/>
    </w:lvl>
    <w:lvl w:ilvl="1" w:tplc="7B76FA90">
      <w:start w:val="1"/>
      <w:numFmt w:val="bullet"/>
      <w:lvlText w:val="-"/>
      <w:lvlJc w:val="left"/>
    </w:lvl>
    <w:lvl w:ilvl="2" w:tplc="10722D54">
      <w:numFmt w:val="decimal"/>
      <w:lvlText w:val=""/>
      <w:lvlJc w:val="left"/>
    </w:lvl>
    <w:lvl w:ilvl="3" w:tplc="40DE1926">
      <w:numFmt w:val="decimal"/>
      <w:lvlText w:val=""/>
      <w:lvlJc w:val="left"/>
    </w:lvl>
    <w:lvl w:ilvl="4" w:tplc="173014A4">
      <w:numFmt w:val="decimal"/>
      <w:lvlText w:val=""/>
      <w:lvlJc w:val="left"/>
    </w:lvl>
    <w:lvl w:ilvl="5" w:tplc="2BCED67C">
      <w:numFmt w:val="decimal"/>
      <w:lvlText w:val=""/>
      <w:lvlJc w:val="left"/>
    </w:lvl>
    <w:lvl w:ilvl="6" w:tplc="D79AC4AE">
      <w:numFmt w:val="decimal"/>
      <w:lvlText w:val=""/>
      <w:lvlJc w:val="left"/>
    </w:lvl>
    <w:lvl w:ilvl="7" w:tplc="E80E2186">
      <w:numFmt w:val="decimal"/>
      <w:lvlText w:val=""/>
      <w:lvlJc w:val="left"/>
    </w:lvl>
    <w:lvl w:ilvl="8" w:tplc="5930EE3A">
      <w:numFmt w:val="decimal"/>
      <w:lvlText w:val=""/>
      <w:lvlJc w:val="left"/>
    </w:lvl>
  </w:abstractNum>
  <w:abstractNum w:abstractNumId="17">
    <w:nsid w:val="0000260D"/>
    <w:multiLevelType w:val="hybridMultilevel"/>
    <w:tmpl w:val="7054CAD6"/>
    <w:lvl w:ilvl="0" w:tplc="19DA3D7E">
      <w:start w:val="1"/>
      <w:numFmt w:val="bullet"/>
      <w:lvlText w:val="-"/>
      <w:lvlJc w:val="left"/>
    </w:lvl>
    <w:lvl w:ilvl="1" w:tplc="6A689578">
      <w:numFmt w:val="decimal"/>
      <w:lvlText w:val=""/>
      <w:lvlJc w:val="left"/>
    </w:lvl>
    <w:lvl w:ilvl="2" w:tplc="C4B636B0">
      <w:numFmt w:val="decimal"/>
      <w:lvlText w:val=""/>
      <w:lvlJc w:val="left"/>
    </w:lvl>
    <w:lvl w:ilvl="3" w:tplc="839C66A8">
      <w:numFmt w:val="decimal"/>
      <w:lvlText w:val=""/>
      <w:lvlJc w:val="left"/>
    </w:lvl>
    <w:lvl w:ilvl="4" w:tplc="9356E98E">
      <w:numFmt w:val="decimal"/>
      <w:lvlText w:val=""/>
      <w:lvlJc w:val="left"/>
    </w:lvl>
    <w:lvl w:ilvl="5" w:tplc="6C9AE3B8">
      <w:numFmt w:val="decimal"/>
      <w:lvlText w:val=""/>
      <w:lvlJc w:val="left"/>
    </w:lvl>
    <w:lvl w:ilvl="6" w:tplc="C5583E46">
      <w:numFmt w:val="decimal"/>
      <w:lvlText w:val=""/>
      <w:lvlJc w:val="left"/>
    </w:lvl>
    <w:lvl w:ilvl="7" w:tplc="4DFC3A1A">
      <w:numFmt w:val="decimal"/>
      <w:lvlText w:val=""/>
      <w:lvlJc w:val="left"/>
    </w:lvl>
    <w:lvl w:ilvl="8" w:tplc="51F6D41E">
      <w:numFmt w:val="decimal"/>
      <w:lvlText w:val=""/>
      <w:lvlJc w:val="left"/>
    </w:lvl>
  </w:abstractNum>
  <w:abstractNum w:abstractNumId="18">
    <w:nsid w:val="0000301C"/>
    <w:multiLevelType w:val="hybridMultilevel"/>
    <w:tmpl w:val="8910C114"/>
    <w:lvl w:ilvl="0" w:tplc="AB1CD150">
      <w:start w:val="1"/>
      <w:numFmt w:val="bullet"/>
      <w:lvlText w:val="-"/>
      <w:lvlJc w:val="left"/>
    </w:lvl>
    <w:lvl w:ilvl="1" w:tplc="75D0204E">
      <w:numFmt w:val="decimal"/>
      <w:lvlText w:val=""/>
      <w:lvlJc w:val="left"/>
    </w:lvl>
    <w:lvl w:ilvl="2" w:tplc="B77E0858">
      <w:numFmt w:val="decimal"/>
      <w:lvlText w:val=""/>
      <w:lvlJc w:val="left"/>
    </w:lvl>
    <w:lvl w:ilvl="3" w:tplc="8370F382">
      <w:numFmt w:val="decimal"/>
      <w:lvlText w:val=""/>
      <w:lvlJc w:val="left"/>
    </w:lvl>
    <w:lvl w:ilvl="4" w:tplc="56BAA618">
      <w:numFmt w:val="decimal"/>
      <w:lvlText w:val=""/>
      <w:lvlJc w:val="left"/>
    </w:lvl>
    <w:lvl w:ilvl="5" w:tplc="812046BC">
      <w:numFmt w:val="decimal"/>
      <w:lvlText w:val=""/>
      <w:lvlJc w:val="left"/>
    </w:lvl>
    <w:lvl w:ilvl="6" w:tplc="2458A42A">
      <w:numFmt w:val="decimal"/>
      <w:lvlText w:val=""/>
      <w:lvlJc w:val="left"/>
    </w:lvl>
    <w:lvl w:ilvl="7" w:tplc="8638A186">
      <w:numFmt w:val="decimal"/>
      <w:lvlText w:val=""/>
      <w:lvlJc w:val="left"/>
    </w:lvl>
    <w:lvl w:ilvl="8" w:tplc="281AFB90">
      <w:numFmt w:val="decimal"/>
      <w:lvlText w:val=""/>
      <w:lvlJc w:val="left"/>
    </w:lvl>
  </w:abstractNum>
  <w:abstractNum w:abstractNumId="19">
    <w:nsid w:val="0000314F"/>
    <w:multiLevelType w:val="hybridMultilevel"/>
    <w:tmpl w:val="38349EC0"/>
    <w:lvl w:ilvl="0" w:tplc="CE842AD6">
      <w:start w:val="1"/>
      <w:numFmt w:val="bullet"/>
      <w:lvlText w:val="-"/>
      <w:lvlJc w:val="left"/>
    </w:lvl>
    <w:lvl w:ilvl="1" w:tplc="A03A4A8E">
      <w:start w:val="1"/>
      <w:numFmt w:val="bullet"/>
      <w:lvlText w:val="-"/>
      <w:lvlJc w:val="left"/>
    </w:lvl>
    <w:lvl w:ilvl="2" w:tplc="7C1A7EEC">
      <w:numFmt w:val="decimal"/>
      <w:lvlText w:val=""/>
      <w:lvlJc w:val="left"/>
    </w:lvl>
    <w:lvl w:ilvl="3" w:tplc="B6103712">
      <w:numFmt w:val="decimal"/>
      <w:lvlText w:val=""/>
      <w:lvlJc w:val="left"/>
    </w:lvl>
    <w:lvl w:ilvl="4" w:tplc="3D9A9ADE">
      <w:numFmt w:val="decimal"/>
      <w:lvlText w:val=""/>
      <w:lvlJc w:val="left"/>
    </w:lvl>
    <w:lvl w:ilvl="5" w:tplc="D6B09D6C">
      <w:numFmt w:val="decimal"/>
      <w:lvlText w:val=""/>
      <w:lvlJc w:val="left"/>
    </w:lvl>
    <w:lvl w:ilvl="6" w:tplc="A53A2346">
      <w:numFmt w:val="decimal"/>
      <w:lvlText w:val=""/>
      <w:lvlJc w:val="left"/>
    </w:lvl>
    <w:lvl w:ilvl="7" w:tplc="BD669212">
      <w:numFmt w:val="decimal"/>
      <w:lvlText w:val=""/>
      <w:lvlJc w:val="left"/>
    </w:lvl>
    <w:lvl w:ilvl="8" w:tplc="5A0ACEC8">
      <w:numFmt w:val="decimal"/>
      <w:lvlText w:val=""/>
      <w:lvlJc w:val="left"/>
    </w:lvl>
  </w:abstractNum>
  <w:abstractNum w:abstractNumId="20">
    <w:nsid w:val="0000323B"/>
    <w:multiLevelType w:val="hybridMultilevel"/>
    <w:tmpl w:val="1A1048A2"/>
    <w:lvl w:ilvl="0" w:tplc="FA66D63E">
      <w:start w:val="1"/>
      <w:numFmt w:val="bullet"/>
      <w:lvlText w:val="-"/>
      <w:lvlJc w:val="left"/>
    </w:lvl>
    <w:lvl w:ilvl="1" w:tplc="977A8BF6">
      <w:numFmt w:val="decimal"/>
      <w:lvlText w:val=""/>
      <w:lvlJc w:val="left"/>
    </w:lvl>
    <w:lvl w:ilvl="2" w:tplc="F0F0ABD8">
      <w:numFmt w:val="decimal"/>
      <w:lvlText w:val=""/>
      <w:lvlJc w:val="left"/>
    </w:lvl>
    <w:lvl w:ilvl="3" w:tplc="EBFA68D8">
      <w:numFmt w:val="decimal"/>
      <w:lvlText w:val=""/>
      <w:lvlJc w:val="left"/>
    </w:lvl>
    <w:lvl w:ilvl="4" w:tplc="AFE6BD50">
      <w:numFmt w:val="decimal"/>
      <w:lvlText w:val=""/>
      <w:lvlJc w:val="left"/>
    </w:lvl>
    <w:lvl w:ilvl="5" w:tplc="4328D3B8">
      <w:numFmt w:val="decimal"/>
      <w:lvlText w:val=""/>
      <w:lvlJc w:val="left"/>
    </w:lvl>
    <w:lvl w:ilvl="6" w:tplc="B86E04B0">
      <w:numFmt w:val="decimal"/>
      <w:lvlText w:val=""/>
      <w:lvlJc w:val="left"/>
    </w:lvl>
    <w:lvl w:ilvl="7" w:tplc="35C065AA">
      <w:numFmt w:val="decimal"/>
      <w:lvlText w:val=""/>
      <w:lvlJc w:val="left"/>
    </w:lvl>
    <w:lvl w:ilvl="8" w:tplc="ADA402A4">
      <w:numFmt w:val="decimal"/>
      <w:lvlText w:val=""/>
      <w:lvlJc w:val="left"/>
    </w:lvl>
  </w:abstractNum>
  <w:abstractNum w:abstractNumId="21">
    <w:nsid w:val="00003A9E"/>
    <w:multiLevelType w:val="hybridMultilevel"/>
    <w:tmpl w:val="D6EEEDB2"/>
    <w:lvl w:ilvl="0" w:tplc="8B5820A8">
      <w:start w:val="1"/>
      <w:numFmt w:val="bullet"/>
      <w:lvlText w:val="-"/>
      <w:lvlJc w:val="left"/>
    </w:lvl>
    <w:lvl w:ilvl="1" w:tplc="242E64C0">
      <w:numFmt w:val="decimal"/>
      <w:lvlText w:val=""/>
      <w:lvlJc w:val="left"/>
    </w:lvl>
    <w:lvl w:ilvl="2" w:tplc="A17EF51E">
      <w:numFmt w:val="decimal"/>
      <w:lvlText w:val=""/>
      <w:lvlJc w:val="left"/>
    </w:lvl>
    <w:lvl w:ilvl="3" w:tplc="0FE4FE74">
      <w:numFmt w:val="decimal"/>
      <w:lvlText w:val=""/>
      <w:lvlJc w:val="left"/>
    </w:lvl>
    <w:lvl w:ilvl="4" w:tplc="4FC21F62">
      <w:numFmt w:val="decimal"/>
      <w:lvlText w:val=""/>
      <w:lvlJc w:val="left"/>
    </w:lvl>
    <w:lvl w:ilvl="5" w:tplc="6004E008">
      <w:numFmt w:val="decimal"/>
      <w:lvlText w:val=""/>
      <w:lvlJc w:val="left"/>
    </w:lvl>
    <w:lvl w:ilvl="6" w:tplc="43CAE97C">
      <w:numFmt w:val="decimal"/>
      <w:lvlText w:val=""/>
      <w:lvlJc w:val="left"/>
    </w:lvl>
    <w:lvl w:ilvl="7" w:tplc="CE5AE20C">
      <w:numFmt w:val="decimal"/>
      <w:lvlText w:val=""/>
      <w:lvlJc w:val="left"/>
    </w:lvl>
    <w:lvl w:ilvl="8" w:tplc="76EA896A">
      <w:numFmt w:val="decimal"/>
      <w:lvlText w:val=""/>
      <w:lvlJc w:val="left"/>
    </w:lvl>
  </w:abstractNum>
  <w:abstractNum w:abstractNumId="22">
    <w:nsid w:val="00003B25"/>
    <w:multiLevelType w:val="hybridMultilevel"/>
    <w:tmpl w:val="0614AA8E"/>
    <w:lvl w:ilvl="0" w:tplc="AC4A0E10">
      <w:start w:val="1"/>
      <w:numFmt w:val="bullet"/>
      <w:lvlText w:val=""/>
      <w:lvlJc w:val="left"/>
    </w:lvl>
    <w:lvl w:ilvl="1" w:tplc="E898B8F0">
      <w:numFmt w:val="decimal"/>
      <w:lvlText w:val=""/>
      <w:lvlJc w:val="left"/>
    </w:lvl>
    <w:lvl w:ilvl="2" w:tplc="66C61984">
      <w:numFmt w:val="decimal"/>
      <w:lvlText w:val=""/>
      <w:lvlJc w:val="left"/>
    </w:lvl>
    <w:lvl w:ilvl="3" w:tplc="49861AC2">
      <w:numFmt w:val="decimal"/>
      <w:lvlText w:val=""/>
      <w:lvlJc w:val="left"/>
    </w:lvl>
    <w:lvl w:ilvl="4" w:tplc="0A1E9604">
      <w:numFmt w:val="decimal"/>
      <w:lvlText w:val=""/>
      <w:lvlJc w:val="left"/>
    </w:lvl>
    <w:lvl w:ilvl="5" w:tplc="B41C4360">
      <w:numFmt w:val="decimal"/>
      <w:lvlText w:val=""/>
      <w:lvlJc w:val="left"/>
    </w:lvl>
    <w:lvl w:ilvl="6" w:tplc="3FFE6D98">
      <w:numFmt w:val="decimal"/>
      <w:lvlText w:val=""/>
      <w:lvlJc w:val="left"/>
    </w:lvl>
    <w:lvl w:ilvl="7" w:tplc="B7A0FF6A">
      <w:numFmt w:val="decimal"/>
      <w:lvlText w:val=""/>
      <w:lvlJc w:val="left"/>
    </w:lvl>
    <w:lvl w:ilvl="8" w:tplc="3296263A">
      <w:numFmt w:val="decimal"/>
      <w:lvlText w:val=""/>
      <w:lvlJc w:val="left"/>
    </w:lvl>
  </w:abstractNum>
  <w:abstractNum w:abstractNumId="23">
    <w:nsid w:val="00003BF6"/>
    <w:multiLevelType w:val="hybridMultilevel"/>
    <w:tmpl w:val="CF72C666"/>
    <w:lvl w:ilvl="0" w:tplc="D5023B92">
      <w:start w:val="1"/>
      <w:numFmt w:val="bullet"/>
      <w:lvlText w:val="-"/>
      <w:lvlJc w:val="left"/>
    </w:lvl>
    <w:lvl w:ilvl="1" w:tplc="A1A0EDC0">
      <w:numFmt w:val="decimal"/>
      <w:lvlText w:val=""/>
      <w:lvlJc w:val="left"/>
    </w:lvl>
    <w:lvl w:ilvl="2" w:tplc="73946360">
      <w:numFmt w:val="decimal"/>
      <w:lvlText w:val=""/>
      <w:lvlJc w:val="left"/>
    </w:lvl>
    <w:lvl w:ilvl="3" w:tplc="B820535C">
      <w:numFmt w:val="decimal"/>
      <w:lvlText w:val=""/>
      <w:lvlJc w:val="left"/>
    </w:lvl>
    <w:lvl w:ilvl="4" w:tplc="55728F2E">
      <w:numFmt w:val="decimal"/>
      <w:lvlText w:val=""/>
      <w:lvlJc w:val="left"/>
    </w:lvl>
    <w:lvl w:ilvl="5" w:tplc="7C508E58">
      <w:numFmt w:val="decimal"/>
      <w:lvlText w:val=""/>
      <w:lvlJc w:val="left"/>
    </w:lvl>
    <w:lvl w:ilvl="6" w:tplc="6D84FE7A">
      <w:numFmt w:val="decimal"/>
      <w:lvlText w:val=""/>
      <w:lvlJc w:val="left"/>
    </w:lvl>
    <w:lvl w:ilvl="7" w:tplc="5C92A6C0">
      <w:numFmt w:val="decimal"/>
      <w:lvlText w:val=""/>
      <w:lvlJc w:val="left"/>
    </w:lvl>
    <w:lvl w:ilvl="8" w:tplc="7DE8A4FC">
      <w:numFmt w:val="decimal"/>
      <w:lvlText w:val=""/>
      <w:lvlJc w:val="left"/>
    </w:lvl>
  </w:abstractNum>
  <w:abstractNum w:abstractNumId="24">
    <w:nsid w:val="00003E12"/>
    <w:multiLevelType w:val="hybridMultilevel"/>
    <w:tmpl w:val="337C8A2E"/>
    <w:lvl w:ilvl="0" w:tplc="A260D214">
      <w:start w:val="1"/>
      <w:numFmt w:val="bullet"/>
      <w:lvlText w:val="-"/>
      <w:lvlJc w:val="left"/>
    </w:lvl>
    <w:lvl w:ilvl="1" w:tplc="C520DFA2">
      <w:start w:val="1"/>
      <w:numFmt w:val="bullet"/>
      <w:lvlText w:val=""/>
      <w:lvlJc w:val="left"/>
    </w:lvl>
    <w:lvl w:ilvl="2" w:tplc="FA5AF112">
      <w:start w:val="1"/>
      <w:numFmt w:val="bullet"/>
      <w:lvlText w:val="-"/>
      <w:lvlJc w:val="left"/>
    </w:lvl>
    <w:lvl w:ilvl="3" w:tplc="0622B954">
      <w:start w:val="1"/>
      <w:numFmt w:val="bullet"/>
      <w:lvlText w:val="-"/>
      <w:lvlJc w:val="left"/>
    </w:lvl>
    <w:lvl w:ilvl="4" w:tplc="71A42DEE">
      <w:numFmt w:val="decimal"/>
      <w:lvlText w:val=""/>
      <w:lvlJc w:val="left"/>
    </w:lvl>
    <w:lvl w:ilvl="5" w:tplc="51F8F552">
      <w:numFmt w:val="decimal"/>
      <w:lvlText w:val=""/>
      <w:lvlJc w:val="left"/>
    </w:lvl>
    <w:lvl w:ilvl="6" w:tplc="DD0214FC">
      <w:numFmt w:val="decimal"/>
      <w:lvlText w:val=""/>
      <w:lvlJc w:val="left"/>
    </w:lvl>
    <w:lvl w:ilvl="7" w:tplc="8ADE089A">
      <w:numFmt w:val="decimal"/>
      <w:lvlText w:val=""/>
      <w:lvlJc w:val="left"/>
    </w:lvl>
    <w:lvl w:ilvl="8" w:tplc="67AA6128">
      <w:numFmt w:val="decimal"/>
      <w:lvlText w:val=""/>
      <w:lvlJc w:val="left"/>
    </w:lvl>
  </w:abstractNum>
  <w:abstractNum w:abstractNumId="25">
    <w:nsid w:val="00004509"/>
    <w:multiLevelType w:val="hybridMultilevel"/>
    <w:tmpl w:val="2D740CA8"/>
    <w:lvl w:ilvl="0" w:tplc="E8FC9A28">
      <w:start w:val="1"/>
      <w:numFmt w:val="bullet"/>
      <w:lvlText w:val="№"/>
      <w:lvlJc w:val="left"/>
    </w:lvl>
    <w:lvl w:ilvl="1" w:tplc="7A3E06E6">
      <w:start w:val="1"/>
      <w:numFmt w:val="bullet"/>
      <w:lvlText w:val=""/>
      <w:lvlJc w:val="left"/>
    </w:lvl>
    <w:lvl w:ilvl="2" w:tplc="E22C6B00">
      <w:numFmt w:val="decimal"/>
      <w:lvlText w:val=""/>
      <w:lvlJc w:val="left"/>
    </w:lvl>
    <w:lvl w:ilvl="3" w:tplc="70387F02">
      <w:numFmt w:val="decimal"/>
      <w:lvlText w:val=""/>
      <w:lvlJc w:val="left"/>
    </w:lvl>
    <w:lvl w:ilvl="4" w:tplc="D7765642">
      <w:numFmt w:val="decimal"/>
      <w:lvlText w:val=""/>
      <w:lvlJc w:val="left"/>
    </w:lvl>
    <w:lvl w:ilvl="5" w:tplc="8BBE6462">
      <w:numFmt w:val="decimal"/>
      <w:lvlText w:val=""/>
      <w:lvlJc w:val="left"/>
    </w:lvl>
    <w:lvl w:ilvl="6" w:tplc="A3F8D552">
      <w:numFmt w:val="decimal"/>
      <w:lvlText w:val=""/>
      <w:lvlJc w:val="left"/>
    </w:lvl>
    <w:lvl w:ilvl="7" w:tplc="2BD841EA">
      <w:numFmt w:val="decimal"/>
      <w:lvlText w:val=""/>
      <w:lvlJc w:val="left"/>
    </w:lvl>
    <w:lvl w:ilvl="8" w:tplc="117401E0">
      <w:numFmt w:val="decimal"/>
      <w:lvlText w:val=""/>
      <w:lvlJc w:val="left"/>
    </w:lvl>
  </w:abstractNum>
  <w:abstractNum w:abstractNumId="26">
    <w:nsid w:val="00004B40"/>
    <w:multiLevelType w:val="hybridMultilevel"/>
    <w:tmpl w:val="D5828552"/>
    <w:lvl w:ilvl="0" w:tplc="147C4256">
      <w:start w:val="1"/>
      <w:numFmt w:val="bullet"/>
      <w:lvlText w:val="-"/>
      <w:lvlJc w:val="left"/>
    </w:lvl>
    <w:lvl w:ilvl="1" w:tplc="286E6D3E">
      <w:start w:val="1"/>
      <w:numFmt w:val="bullet"/>
      <w:lvlText w:val="-"/>
      <w:lvlJc w:val="left"/>
    </w:lvl>
    <w:lvl w:ilvl="2" w:tplc="5CC20986">
      <w:numFmt w:val="decimal"/>
      <w:lvlText w:val=""/>
      <w:lvlJc w:val="left"/>
    </w:lvl>
    <w:lvl w:ilvl="3" w:tplc="D0EC7C16">
      <w:numFmt w:val="decimal"/>
      <w:lvlText w:val=""/>
      <w:lvlJc w:val="left"/>
    </w:lvl>
    <w:lvl w:ilvl="4" w:tplc="C03C4B7E">
      <w:numFmt w:val="decimal"/>
      <w:lvlText w:val=""/>
      <w:lvlJc w:val="left"/>
    </w:lvl>
    <w:lvl w:ilvl="5" w:tplc="7024B942">
      <w:numFmt w:val="decimal"/>
      <w:lvlText w:val=""/>
      <w:lvlJc w:val="left"/>
    </w:lvl>
    <w:lvl w:ilvl="6" w:tplc="A6BC1944">
      <w:numFmt w:val="decimal"/>
      <w:lvlText w:val=""/>
      <w:lvlJc w:val="left"/>
    </w:lvl>
    <w:lvl w:ilvl="7" w:tplc="8C04F56C">
      <w:numFmt w:val="decimal"/>
      <w:lvlText w:val=""/>
      <w:lvlJc w:val="left"/>
    </w:lvl>
    <w:lvl w:ilvl="8" w:tplc="F70069C2">
      <w:numFmt w:val="decimal"/>
      <w:lvlText w:val=""/>
      <w:lvlJc w:val="left"/>
    </w:lvl>
  </w:abstractNum>
  <w:abstractNum w:abstractNumId="27">
    <w:nsid w:val="00004CAD"/>
    <w:multiLevelType w:val="hybridMultilevel"/>
    <w:tmpl w:val="96829D72"/>
    <w:lvl w:ilvl="0" w:tplc="CE1A75C6">
      <w:start w:val="1"/>
      <w:numFmt w:val="bullet"/>
      <w:lvlText w:val="-"/>
      <w:lvlJc w:val="left"/>
    </w:lvl>
    <w:lvl w:ilvl="1" w:tplc="CA745F2A">
      <w:numFmt w:val="decimal"/>
      <w:lvlText w:val=""/>
      <w:lvlJc w:val="left"/>
    </w:lvl>
    <w:lvl w:ilvl="2" w:tplc="3D3E03D2">
      <w:numFmt w:val="decimal"/>
      <w:lvlText w:val=""/>
      <w:lvlJc w:val="left"/>
    </w:lvl>
    <w:lvl w:ilvl="3" w:tplc="EABE09DC">
      <w:numFmt w:val="decimal"/>
      <w:lvlText w:val=""/>
      <w:lvlJc w:val="left"/>
    </w:lvl>
    <w:lvl w:ilvl="4" w:tplc="86D2B4CE">
      <w:numFmt w:val="decimal"/>
      <w:lvlText w:val=""/>
      <w:lvlJc w:val="left"/>
    </w:lvl>
    <w:lvl w:ilvl="5" w:tplc="C1F20A96">
      <w:numFmt w:val="decimal"/>
      <w:lvlText w:val=""/>
      <w:lvlJc w:val="left"/>
    </w:lvl>
    <w:lvl w:ilvl="6" w:tplc="6C6E2834">
      <w:numFmt w:val="decimal"/>
      <w:lvlText w:val=""/>
      <w:lvlJc w:val="left"/>
    </w:lvl>
    <w:lvl w:ilvl="7" w:tplc="D0FA9DAE">
      <w:numFmt w:val="decimal"/>
      <w:lvlText w:val=""/>
      <w:lvlJc w:val="left"/>
    </w:lvl>
    <w:lvl w:ilvl="8" w:tplc="BB0C7252">
      <w:numFmt w:val="decimal"/>
      <w:lvlText w:val=""/>
      <w:lvlJc w:val="left"/>
    </w:lvl>
  </w:abstractNum>
  <w:abstractNum w:abstractNumId="28">
    <w:nsid w:val="00004DF2"/>
    <w:multiLevelType w:val="hybridMultilevel"/>
    <w:tmpl w:val="1528F6E0"/>
    <w:lvl w:ilvl="0" w:tplc="A2FC248A">
      <w:start w:val="1"/>
      <w:numFmt w:val="bullet"/>
      <w:lvlText w:val="-"/>
      <w:lvlJc w:val="left"/>
    </w:lvl>
    <w:lvl w:ilvl="1" w:tplc="05F265C8">
      <w:start w:val="1"/>
      <w:numFmt w:val="bullet"/>
      <w:lvlText w:val="-"/>
      <w:lvlJc w:val="left"/>
    </w:lvl>
    <w:lvl w:ilvl="2" w:tplc="0730031A">
      <w:numFmt w:val="decimal"/>
      <w:lvlText w:val=""/>
      <w:lvlJc w:val="left"/>
    </w:lvl>
    <w:lvl w:ilvl="3" w:tplc="6118385E">
      <w:numFmt w:val="decimal"/>
      <w:lvlText w:val=""/>
      <w:lvlJc w:val="left"/>
    </w:lvl>
    <w:lvl w:ilvl="4" w:tplc="C172C874">
      <w:numFmt w:val="decimal"/>
      <w:lvlText w:val=""/>
      <w:lvlJc w:val="left"/>
    </w:lvl>
    <w:lvl w:ilvl="5" w:tplc="C464BB30">
      <w:numFmt w:val="decimal"/>
      <w:lvlText w:val=""/>
      <w:lvlJc w:val="left"/>
    </w:lvl>
    <w:lvl w:ilvl="6" w:tplc="D2D61798">
      <w:numFmt w:val="decimal"/>
      <w:lvlText w:val=""/>
      <w:lvlJc w:val="left"/>
    </w:lvl>
    <w:lvl w:ilvl="7" w:tplc="9CDE75D8">
      <w:numFmt w:val="decimal"/>
      <w:lvlText w:val=""/>
      <w:lvlJc w:val="left"/>
    </w:lvl>
    <w:lvl w:ilvl="8" w:tplc="41BC1D88">
      <w:numFmt w:val="decimal"/>
      <w:lvlText w:val=""/>
      <w:lvlJc w:val="left"/>
    </w:lvl>
  </w:abstractNum>
  <w:abstractNum w:abstractNumId="29">
    <w:nsid w:val="00004E45"/>
    <w:multiLevelType w:val="hybridMultilevel"/>
    <w:tmpl w:val="5024D3AA"/>
    <w:lvl w:ilvl="0" w:tplc="D5189C66">
      <w:start w:val="1"/>
      <w:numFmt w:val="bullet"/>
      <w:lvlText w:val=""/>
      <w:lvlJc w:val="left"/>
    </w:lvl>
    <w:lvl w:ilvl="1" w:tplc="7132F376">
      <w:start w:val="1"/>
      <w:numFmt w:val="bullet"/>
      <w:lvlText w:val="-"/>
      <w:lvlJc w:val="left"/>
    </w:lvl>
    <w:lvl w:ilvl="2" w:tplc="7D56A9A8">
      <w:numFmt w:val="decimal"/>
      <w:lvlText w:val=""/>
      <w:lvlJc w:val="left"/>
    </w:lvl>
    <w:lvl w:ilvl="3" w:tplc="30A23DC8">
      <w:numFmt w:val="decimal"/>
      <w:lvlText w:val=""/>
      <w:lvlJc w:val="left"/>
    </w:lvl>
    <w:lvl w:ilvl="4" w:tplc="7E96DD86">
      <w:numFmt w:val="decimal"/>
      <w:lvlText w:val=""/>
      <w:lvlJc w:val="left"/>
    </w:lvl>
    <w:lvl w:ilvl="5" w:tplc="04FC99FC">
      <w:numFmt w:val="decimal"/>
      <w:lvlText w:val=""/>
      <w:lvlJc w:val="left"/>
    </w:lvl>
    <w:lvl w:ilvl="6" w:tplc="E0A4AF8A">
      <w:numFmt w:val="decimal"/>
      <w:lvlText w:val=""/>
      <w:lvlJc w:val="left"/>
    </w:lvl>
    <w:lvl w:ilvl="7" w:tplc="C39CBF8C">
      <w:numFmt w:val="decimal"/>
      <w:lvlText w:val=""/>
      <w:lvlJc w:val="left"/>
    </w:lvl>
    <w:lvl w:ilvl="8" w:tplc="DC4E282A">
      <w:numFmt w:val="decimal"/>
      <w:lvlText w:val=""/>
      <w:lvlJc w:val="left"/>
    </w:lvl>
  </w:abstractNum>
  <w:abstractNum w:abstractNumId="30">
    <w:nsid w:val="000056AE"/>
    <w:multiLevelType w:val="hybridMultilevel"/>
    <w:tmpl w:val="8844FA34"/>
    <w:lvl w:ilvl="0" w:tplc="2ACAE298">
      <w:start w:val="1"/>
      <w:numFmt w:val="bullet"/>
      <w:lvlText w:val="-"/>
      <w:lvlJc w:val="left"/>
    </w:lvl>
    <w:lvl w:ilvl="1" w:tplc="841237D4">
      <w:numFmt w:val="decimal"/>
      <w:lvlText w:val=""/>
      <w:lvlJc w:val="left"/>
    </w:lvl>
    <w:lvl w:ilvl="2" w:tplc="35F8BCBE">
      <w:numFmt w:val="decimal"/>
      <w:lvlText w:val=""/>
      <w:lvlJc w:val="left"/>
    </w:lvl>
    <w:lvl w:ilvl="3" w:tplc="4C524FD0">
      <w:numFmt w:val="decimal"/>
      <w:lvlText w:val=""/>
      <w:lvlJc w:val="left"/>
    </w:lvl>
    <w:lvl w:ilvl="4" w:tplc="3EE442D6">
      <w:numFmt w:val="decimal"/>
      <w:lvlText w:val=""/>
      <w:lvlJc w:val="left"/>
    </w:lvl>
    <w:lvl w:ilvl="5" w:tplc="74E8732C">
      <w:numFmt w:val="decimal"/>
      <w:lvlText w:val=""/>
      <w:lvlJc w:val="left"/>
    </w:lvl>
    <w:lvl w:ilvl="6" w:tplc="B986F7E8">
      <w:numFmt w:val="decimal"/>
      <w:lvlText w:val=""/>
      <w:lvlJc w:val="left"/>
    </w:lvl>
    <w:lvl w:ilvl="7" w:tplc="27F2E8A6">
      <w:numFmt w:val="decimal"/>
      <w:lvlText w:val=""/>
      <w:lvlJc w:val="left"/>
    </w:lvl>
    <w:lvl w:ilvl="8" w:tplc="CF407D9E">
      <w:numFmt w:val="decimal"/>
      <w:lvlText w:val=""/>
      <w:lvlJc w:val="left"/>
    </w:lvl>
  </w:abstractNum>
  <w:abstractNum w:abstractNumId="31">
    <w:nsid w:val="00005878"/>
    <w:multiLevelType w:val="hybridMultilevel"/>
    <w:tmpl w:val="A890203E"/>
    <w:lvl w:ilvl="0" w:tplc="74D0AA62">
      <w:start w:val="1"/>
      <w:numFmt w:val="bullet"/>
      <w:lvlText w:val="-"/>
      <w:lvlJc w:val="left"/>
    </w:lvl>
    <w:lvl w:ilvl="1" w:tplc="DE445FD8">
      <w:numFmt w:val="decimal"/>
      <w:lvlText w:val=""/>
      <w:lvlJc w:val="left"/>
    </w:lvl>
    <w:lvl w:ilvl="2" w:tplc="35C2D2D8">
      <w:numFmt w:val="decimal"/>
      <w:lvlText w:val=""/>
      <w:lvlJc w:val="left"/>
    </w:lvl>
    <w:lvl w:ilvl="3" w:tplc="3C12C7D8">
      <w:numFmt w:val="decimal"/>
      <w:lvlText w:val=""/>
      <w:lvlJc w:val="left"/>
    </w:lvl>
    <w:lvl w:ilvl="4" w:tplc="636EF7B2">
      <w:numFmt w:val="decimal"/>
      <w:lvlText w:val=""/>
      <w:lvlJc w:val="left"/>
    </w:lvl>
    <w:lvl w:ilvl="5" w:tplc="10748FC0">
      <w:numFmt w:val="decimal"/>
      <w:lvlText w:val=""/>
      <w:lvlJc w:val="left"/>
    </w:lvl>
    <w:lvl w:ilvl="6" w:tplc="3110B6C8">
      <w:numFmt w:val="decimal"/>
      <w:lvlText w:val=""/>
      <w:lvlJc w:val="left"/>
    </w:lvl>
    <w:lvl w:ilvl="7" w:tplc="93C8E3FC">
      <w:numFmt w:val="decimal"/>
      <w:lvlText w:val=""/>
      <w:lvlJc w:val="left"/>
    </w:lvl>
    <w:lvl w:ilvl="8" w:tplc="E03C0406">
      <w:numFmt w:val="decimal"/>
      <w:lvlText w:val=""/>
      <w:lvlJc w:val="left"/>
    </w:lvl>
  </w:abstractNum>
  <w:abstractNum w:abstractNumId="32">
    <w:nsid w:val="00005CFD"/>
    <w:multiLevelType w:val="hybridMultilevel"/>
    <w:tmpl w:val="C848FD74"/>
    <w:lvl w:ilvl="0" w:tplc="07546A3A">
      <w:start w:val="1"/>
      <w:numFmt w:val="bullet"/>
      <w:lvlText w:val="и"/>
      <w:lvlJc w:val="left"/>
    </w:lvl>
    <w:lvl w:ilvl="1" w:tplc="9DDC9F1A">
      <w:start w:val="1"/>
      <w:numFmt w:val="bullet"/>
      <w:lvlText w:val="в"/>
      <w:lvlJc w:val="left"/>
    </w:lvl>
    <w:lvl w:ilvl="2" w:tplc="2DE0764C">
      <w:numFmt w:val="decimal"/>
      <w:lvlText w:val=""/>
      <w:lvlJc w:val="left"/>
    </w:lvl>
    <w:lvl w:ilvl="3" w:tplc="A1F6F852">
      <w:numFmt w:val="decimal"/>
      <w:lvlText w:val=""/>
      <w:lvlJc w:val="left"/>
    </w:lvl>
    <w:lvl w:ilvl="4" w:tplc="0894929A">
      <w:numFmt w:val="decimal"/>
      <w:lvlText w:val=""/>
      <w:lvlJc w:val="left"/>
    </w:lvl>
    <w:lvl w:ilvl="5" w:tplc="BEBCB90A">
      <w:numFmt w:val="decimal"/>
      <w:lvlText w:val=""/>
      <w:lvlJc w:val="left"/>
    </w:lvl>
    <w:lvl w:ilvl="6" w:tplc="493A9390">
      <w:numFmt w:val="decimal"/>
      <w:lvlText w:val=""/>
      <w:lvlJc w:val="left"/>
    </w:lvl>
    <w:lvl w:ilvl="7" w:tplc="8C946D68">
      <w:numFmt w:val="decimal"/>
      <w:lvlText w:val=""/>
      <w:lvlJc w:val="left"/>
    </w:lvl>
    <w:lvl w:ilvl="8" w:tplc="B7468942">
      <w:numFmt w:val="decimal"/>
      <w:lvlText w:val=""/>
      <w:lvlJc w:val="left"/>
    </w:lvl>
  </w:abstractNum>
  <w:abstractNum w:abstractNumId="33">
    <w:nsid w:val="00005E14"/>
    <w:multiLevelType w:val="hybridMultilevel"/>
    <w:tmpl w:val="6466097A"/>
    <w:lvl w:ilvl="0" w:tplc="109CAC46">
      <w:start w:val="1"/>
      <w:numFmt w:val="bullet"/>
      <w:lvlText w:val="-"/>
      <w:lvlJc w:val="left"/>
    </w:lvl>
    <w:lvl w:ilvl="1" w:tplc="8CCA8C14">
      <w:numFmt w:val="decimal"/>
      <w:lvlText w:val=""/>
      <w:lvlJc w:val="left"/>
    </w:lvl>
    <w:lvl w:ilvl="2" w:tplc="5C0E00CA">
      <w:numFmt w:val="decimal"/>
      <w:lvlText w:val=""/>
      <w:lvlJc w:val="left"/>
    </w:lvl>
    <w:lvl w:ilvl="3" w:tplc="7DEE8634">
      <w:numFmt w:val="decimal"/>
      <w:lvlText w:val=""/>
      <w:lvlJc w:val="left"/>
    </w:lvl>
    <w:lvl w:ilvl="4" w:tplc="0FD22FFC">
      <w:numFmt w:val="decimal"/>
      <w:lvlText w:val=""/>
      <w:lvlJc w:val="left"/>
    </w:lvl>
    <w:lvl w:ilvl="5" w:tplc="238E5FE6">
      <w:numFmt w:val="decimal"/>
      <w:lvlText w:val=""/>
      <w:lvlJc w:val="left"/>
    </w:lvl>
    <w:lvl w:ilvl="6" w:tplc="6BEA8038">
      <w:numFmt w:val="decimal"/>
      <w:lvlText w:val=""/>
      <w:lvlJc w:val="left"/>
    </w:lvl>
    <w:lvl w:ilvl="7" w:tplc="86B65DCC">
      <w:numFmt w:val="decimal"/>
      <w:lvlText w:val=""/>
      <w:lvlJc w:val="left"/>
    </w:lvl>
    <w:lvl w:ilvl="8" w:tplc="D3248DA2">
      <w:numFmt w:val="decimal"/>
      <w:lvlText w:val=""/>
      <w:lvlJc w:val="left"/>
    </w:lvl>
  </w:abstractNum>
  <w:abstractNum w:abstractNumId="34">
    <w:nsid w:val="00005F32"/>
    <w:multiLevelType w:val="hybridMultilevel"/>
    <w:tmpl w:val="26669E10"/>
    <w:lvl w:ilvl="0" w:tplc="34E0D65A">
      <w:start w:val="1"/>
      <w:numFmt w:val="bullet"/>
      <w:lvlText w:val="-"/>
      <w:lvlJc w:val="left"/>
    </w:lvl>
    <w:lvl w:ilvl="1" w:tplc="C5A0430C">
      <w:numFmt w:val="decimal"/>
      <w:lvlText w:val=""/>
      <w:lvlJc w:val="left"/>
    </w:lvl>
    <w:lvl w:ilvl="2" w:tplc="8FF2E1D8">
      <w:numFmt w:val="decimal"/>
      <w:lvlText w:val=""/>
      <w:lvlJc w:val="left"/>
    </w:lvl>
    <w:lvl w:ilvl="3" w:tplc="C60C4D2E">
      <w:numFmt w:val="decimal"/>
      <w:lvlText w:val=""/>
      <w:lvlJc w:val="left"/>
    </w:lvl>
    <w:lvl w:ilvl="4" w:tplc="636E05D8">
      <w:numFmt w:val="decimal"/>
      <w:lvlText w:val=""/>
      <w:lvlJc w:val="left"/>
    </w:lvl>
    <w:lvl w:ilvl="5" w:tplc="680E5B32">
      <w:numFmt w:val="decimal"/>
      <w:lvlText w:val=""/>
      <w:lvlJc w:val="left"/>
    </w:lvl>
    <w:lvl w:ilvl="6" w:tplc="16FE9364">
      <w:numFmt w:val="decimal"/>
      <w:lvlText w:val=""/>
      <w:lvlJc w:val="left"/>
    </w:lvl>
    <w:lvl w:ilvl="7" w:tplc="C6F43AC4">
      <w:numFmt w:val="decimal"/>
      <w:lvlText w:val=""/>
      <w:lvlJc w:val="left"/>
    </w:lvl>
    <w:lvl w:ilvl="8" w:tplc="0524A022">
      <w:numFmt w:val="decimal"/>
      <w:lvlText w:val=""/>
      <w:lvlJc w:val="left"/>
    </w:lvl>
  </w:abstractNum>
  <w:abstractNum w:abstractNumId="35">
    <w:nsid w:val="00005F49"/>
    <w:multiLevelType w:val="hybridMultilevel"/>
    <w:tmpl w:val="28E2BACE"/>
    <w:lvl w:ilvl="0" w:tplc="E1806A3C">
      <w:start w:val="1"/>
      <w:numFmt w:val="bullet"/>
      <w:lvlText w:val=""/>
      <w:lvlJc w:val="left"/>
    </w:lvl>
    <w:lvl w:ilvl="1" w:tplc="D5F6E2D4">
      <w:start w:val="1"/>
      <w:numFmt w:val="bullet"/>
      <w:lvlText w:val="-"/>
      <w:lvlJc w:val="left"/>
    </w:lvl>
    <w:lvl w:ilvl="2" w:tplc="935818F2">
      <w:numFmt w:val="decimal"/>
      <w:lvlText w:val=""/>
      <w:lvlJc w:val="left"/>
    </w:lvl>
    <w:lvl w:ilvl="3" w:tplc="585E8808">
      <w:numFmt w:val="decimal"/>
      <w:lvlText w:val=""/>
      <w:lvlJc w:val="left"/>
    </w:lvl>
    <w:lvl w:ilvl="4" w:tplc="0E8A0CE6">
      <w:numFmt w:val="decimal"/>
      <w:lvlText w:val=""/>
      <w:lvlJc w:val="left"/>
    </w:lvl>
    <w:lvl w:ilvl="5" w:tplc="39E69296">
      <w:numFmt w:val="decimal"/>
      <w:lvlText w:val=""/>
      <w:lvlJc w:val="left"/>
    </w:lvl>
    <w:lvl w:ilvl="6" w:tplc="EB92FEAC">
      <w:numFmt w:val="decimal"/>
      <w:lvlText w:val=""/>
      <w:lvlJc w:val="left"/>
    </w:lvl>
    <w:lvl w:ilvl="7" w:tplc="9AF2C2CC">
      <w:numFmt w:val="decimal"/>
      <w:lvlText w:val=""/>
      <w:lvlJc w:val="left"/>
    </w:lvl>
    <w:lvl w:ilvl="8" w:tplc="9ABA68C4">
      <w:numFmt w:val="decimal"/>
      <w:lvlText w:val=""/>
      <w:lvlJc w:val="left"/>
    </w:lvl>
  </w:abstractNum>
  <w:abstractNum w:abstractNumId="36">
    <w:nsid w:val="000063CB"/>
    <w:multiLevelType w:val="hybridMultilevel"/>
    <w:tmpl w:val="D054CC4C"/>
    <w:lvl w:ilvl="0" w:tplc="236C62AA">
      <w:start w:val="1"/>
      <w:numFmt w:val="bullet"/>
      <w:lvlText w:val="-"/>
      <w:lvlJc w:val="left"/>
    </w:lvl>
    <w:lvl w:ilvl="1" w:tplc="8D406B00">
      <w:start w:val="1"/>
      <w:numFmt w:val="bullet"/>
      <w:lvlText w:val="-"/>
      <w:lvlJc w:val="left"/>
    </w:lvl>
    <w:lvl w:ilvl="2" w:tplc="47F86C16">
      <w:numFmt w:val="decimal"/>
      <w:lvlText w:val=""/>
      <w:lvlJc w:val="left"/>
    </w:lvl>
    <w:lvl w:ilvl="3" w:tplc="F39AFDC0">
      <w:numFmt w:val="decimal"/>
      <w:lvlText w:val=""/>
      <w:lvlJc w:val="left"/>
    </w:lvl>
    <w:lvl w:ilvl="4" w:tplc="375C5170">
      <w:numFmt w:val="decimal"/>
      <w:lvlText w:val=""/>
      <w:lvlJc w:val="left"/>
    </w:lvl>
    <w:lvl w:ilvl="5" w:tplc="8C1EC5C0">
      <w:numFmt w:val="decimal"/>
      <w:lvlText w:val=""/>
      <w:lvlJc w:val="left"/>
    </w:lvl>
    <w:lvl w:ilvl="6" w:tplc="F6E8CFCC">
      <w:numFmt w:val="decimal"/>
      <w:lvlText w:val=""/>
      <w:lvlJc w:val="left"/>
    </w:lvl>
    <w:lvl w:ilvl="7" w:tplc="67C4668A">
      <w:numFmt w:val="decimal"/>
      <w:lvlText w:val=""/>
      <w:lvlJc w:val="left"/>
    </w:lvl>
    <w:lvl w:ilvl="8" w:tplc="473E6E36">
      <w:numFmt w:val="decimal"/>
      <w:lvlText w:val=""/>
      <w:lvlJc w:val="left"/>
    </w:lvl>
  </w:abstractNum>
  <w:abstractNum w:abstractNumId="37">
    <w:nsid w:val="00006B36"/>
    <w:multiLevelType w:val="hybridMultilevel"/>
    <w:tmpl w:val="95FC8DB8"/>
    <w:lvl w:ilvl="0" w:tplc="5252638E">
      <w:start w:val="1"/>
      <w:numFmt w:val="bullet"/>
      <w:lvlText w:val="-"/>
      <w:lvlJc w:val="left"/>
    </w:lvl>
    <w:lvl w:ilvl="1" w:tplc="DDD4D244">
      <w:numFmt w:val="decimal"/>
      <w:lvlText w:val=""/>
      <w:lvlJc w:val="left"/>
    </w:lvl>
    <w:lvl w:ilvl="2" w:tplc="04D247DA">
      <w:numFmt w:val="decimal"/>
      <w:lvlText w:val=""/>
      <w:lvlJc w:val="left"/>
    </w:lvl>
    <w:lvl w:ilvl="3" w:tplc="05C83F38">
      <w:numFmt w:val="decimal"/>
      <w:lvlText w:val=""/>
      <w:lvlJc w:val="left"/>
    </w:lvl>
    <w:lvl w:ilvl="4" w:tplc="DB665A0E">
      <w:numFmt w:val="decimal"/>
      <w:lvlText w:val=""/>
      <w:lvlJc w:val="left"/>
    </w:lvl>
    <w:lvl w:ilvl="5" w:tplc="2B6E8A1C">
      <w:numFmt w:val="decimal"/>
      <w:lvlText w:val=""/>
      <w:lvlJc w:val="left"/>
    </w:lvl>
    <w:lvl w:ilvl="6" w:tplc="CD3AD44E">
      <w:numFmt w:val="decimal"/>
      <w:lvlText w:val=""/>
      <w:lvlJc w:val="left"/>
    </w:lvl>
    <w:lvl w:ilvl="7" w:tplc="34E4630C">
      <w:numFmt w:val="decimal"/>
      <w:lvlText w:val=""/>
      <w:lvlJc w:val="left"/>
    </w:lvl>
    <w:lvl w:ilvl="8" w:tplc="2F288662">
      <w:numFmt w:val="decimal"/>
      <w:lvlText w:val=""/>
      <w:lvlJc w:val="left"/>
    </w:lvl>
  </w:abstractNum>
  <w:abstractNum w:abstractNumId="38">
    <w:nsid w:val="00006B89"/>
    <w:multiLevelType w:val="hybridMultilevel"/>
    <w:tmpl w:val="3EA21FB6"/>
    <w:lvl w:ilvl="0" w:tplc="E10C1C86">
      <w:start w:val="1"/>
      <w:numFmt w:val="bullet"/>
      <w:lvlText w:val="и"/>
      <w:lvlJc w:val="left"/>
    </w:lvl>
    <w:lvl w:ilvl="1" w:tplc="90720D06">
      <w:numFmt w:val="decimal"/>
      <w:lvlText w:val=""/>
      <w:lvlJc w:val="left"/>
    </w:lvl>
    <w:lvl w:ilvl="2" w:tplc="E1EC9B0E">
      <w:numFmt w:val="decimal"/>
      <w:lvlText w:val=""/>
      <w:lvlJc w:val="left"/>
    </w:lvl>
    <w:lvl w:ilvl="3" w:tplc="ED6A9182">
      <w:numFmt w:val="decimal"/>
      <w:lvlText w:val=""/>
      <w:lvlJc w:val="left"/>
    </w:lvl>
    <w:lvl w:ilvl="4" w:tplc="8F32F78C">
      <w:numFmt w:val="decimal"/>
      <w:lvlText w:val=""/>
      <w:lvlJc w:val="left"/>
    </w:lvl>
    <w:lvl w:ilvl="5" w:tplc="6ED8D4A6">
      <w:numFmt w:val="decimal"/>
      <w:lvlText w:val=""/>
      <w:lvlJc w:val="left"/>
    </w:lvl>
    <w:lvl w:ilvl="6" w:tplc="6E926024">
      <w:numFmt w:val="decimal"/>
      <w:lvlText w:val=""/>
      <w:lvlJc w:val="left"/>
    </w:lvl>
    <w:lvl w:ilvl="7" w:tplc="9F7A807C">
      <w:numFmt w:val="decimal"/>
      <w:lvlText w:val=""/>
      <w:lvlJc w:val="left"/>
    </w:lvl>
    <w:lvl w:ilvl="8" w:tplc="8BF812A2">
      <w:numFmt w:val="decimal"/>
      <w:lvlText w:val=""/>
      <w:lvlJc w:val="left"/>
    </w:lvl>
  </w:abstractNum>
  <w:abstractNum w:abstractNumId="39">
    <w:nsid w:val="00006BFC"/>
    <w:multiLevelType w:val="hybridMultilevel"/>
    <w:tmpl w:val="6C5C68F6"/>
    <w:lvl w:ilvl="0" w:tplc="255A3226">
      <w:start w:val="1"/>
      <w:numFmt w:val="bullet"/>
      <w:lvlText w:val=""/>
      <w:lvlJc w:val="left"/>
    </w:lvl>
    <w:lvl w:ilvl="1" w:tplc="2918F22C">
      <w:numFmt w:val="decimal"/>
      <w:lvlText w:val=""/>
      <w:lvlJc w:val="left"/>
    </w:lvl>
    <w:lvl w:ilvl="2" w:tplc="016E5596">
      <w:numFmt w:val="decimal"/>
      <w:lvlText w:val=""/>
      <w:lvlJc w:val="left"/>
    </w:lvl>
    <w:lvl w:ilvl="3" w:tplc="C21EB24C">
      <w:numFmt w:val="decimal"/>
      <w:lvlText w:val=""/>
      <w:lvlJc w:val="left"/>
    </w:lvl>
    <w:lvl w:ilvl="4" w:tplc="8A764104">
      <w:numFmt w:val="decimal"/>
      <w:lvlText w:val=""/>
      <w:lvlJc w:val="left"/>
    </w:lvl>
    <w:lvl w:ilvl="5" w:tplc="84FC20E6">
      <w:numFmt w:val="decimal"/>
      <w:lvlText w:val=""/>
      <w:lvlJc w:val="left"/>
    </w:lvl>
    <w:lvl w:ilvl="6" w:tplc="7F546016">
      <w:numFmt w:val="decimal"/>
      <w:lvlText w:val=""/>
      <w:lvlJc w:val="left"/>
    </w:lvl>
    <w:lvl w:ilvl="7" w:tplc="C816818A">
      <w:numFmt w:val="decimal"/>
      <w:lvlText w:val=""/>
      <w:lvlJc w:val="left"/>
    </w:lvl>
    <w:lvl w:ilvl="8" w:tplc="F33CE804">
      <w:numFmt w:val="decimal"/>
      <w:lvlText w:val=""/>
      <w:lvlJc w:val="left"/>
    </w:lvl>
  </w:abstractNum>
  <w:abstractNum w:abstractNumId="40">
    <w:nsid w:val="00006E5D"/>
    <w:multiLevelType w:val="hybridMultilevel"/>
    <w:tmpl w:val="59CA2986"/>
    <w:lvl w:ilvl="0" w:tplc="47EED3E8">
      <w:start w:val="1"/>
      <w:numFmt w:val="bullet"/>
      <w:lvlText w:val="-"/>
      <w:lvlJc w:val="left"/>
    </w:lvl>
    <w:lvl w:ilvl="1" w:tplc="0D12C9F4">
      <w:start w:val="1"/>
      <w:numFmt w:val="bullet"/>
      <w:lvlText w:val="\endash "/>
      <w:lvlJc w:val="left"/>
    </w:lvl>
    <w:lvl w:ilvl="2" w:tplc="1F184996">
      <w:numFmt w:val="decimal"/>
      <w:lvlText w:val=""/>
      <w:lvlJc w:val="left"/>
    </w:lvl>
    <w:lvl w:ilvl="3" w:tplc="7F926D78">
      <w:numFmt w:val="decimal"/>
      <w:lvlText w:val=""/>
      <w:lvlJc w:val="left"/>
    </w:lvl>
    <w:lvl w:ilvl="4" w:tplc="18108A3E">
      <w:numFmt w:val="decimal"/>
      <w:lvlText w:val=""/>
      <w:lvlJc w:val="left"/>
    </w:lvl>
    <w:lvl w:ilvl="5" w:tplc="D158BBD0">
      <w:numFmt w:val="decimal"/>
      <w:lvlText w:val=""/>
      <w:lvlJc w:val="left"/>
    </w:lvl>
    <w:lvl w:ilvl="6" w:tplc="B4BE6500">
      <w:numFmt w:val="decimal"/>
      <w:lvlText w:val=""/>
      <w:lvlJc w:val="left"/>
    </w:lvl>
    <w:lvl w:ilvl="7" w:tplc="356E09B0">
      <w:numFmt w:val="decimal"/>
      <w:lvlText w:val=""/>
      <w:lvlJc w:val="left"/>
    </w:lvl>
    <w:lvl w:ilvl="8" w:tplc="F01E474A">
      <w:numFmt w:val="decimal"/>
      <w:lvlText w:val=""/>
      <w:lvlJc w:val="left"/>
    </w:lvl>
  </w:abstractNum>
  <w:abstractNum w:abstractNumId="41">
    <w:nsid w:val="0000759A"/>
    <w:multiLevelType w:val="hybridMultilevel"/>
    <w:tmpl w:val="EE12D42E"/>
    <w:lvl w:ilvl="0" w:tplc="7752EC96">
      <w:start w:val="1"/>
      <w:numFmt w:val="bullet"/>
      <w:lvlText w:val="и"/>
      <w:lvlJc w:val="left"/>
    </w:lvl>
    <w:lvl w:ilvl="1" w:tplc="C82E3F30">
      <w:numFmt w:val="decimal"/>
      <w:lvlText w:val=""/>
      <w:lvlJc w:val="left"/>
    </w:lvl>
    <w:lvl w:ilvl="2" w:tplc="A84AC106">
      <w:numFmt w:val="decimal"/>
      <w:lvlText w:val=""/>
      <w:lvlJc w:val="left"/>
    </w:lvl>
    <w:lvl w:ilvl="3" w:tplc="B510D2FA">
      <w:numFmt w:val="decimal"/>
      <w:lvlText w:val=""/>
      <w:lvlJc w:val="left"/>
    </w:lvl>
    <w:lvl w:ilvl="4" w:tplc="63401F3C">
      <w:numFmt w:val="decimal"/>
      <w:lvlText w:val=""/>
      <w:lvlJc w:val="left"/>
    </w:lvl>
    <w:lvl w:ilvl="5" w:tplc="B3AE893C">
      <w:numFmt w:val="decimal"/>
      <w:lvlText w:val=""/>
      <w:lvlJc w:val="left"/>
    </w:lvl>
    <w:lvl w:ilvl="6" w:tplc="2FA89EB8">
      <w:numFmt w:val="decimal"/>
      <w:lvlText w:val=""/>
      <w:lvlJc w:val="left"/>
    </w:lvl>
    <w:lvl w:ilvl="7" w:tplc="A7AA9C2E">
      <w:numFmt w:val="decimal"/>
      <w:lvlText w:val=""/>
      <w:lvlJc w:val="left"/>
    </w:lvl>
    <w:lvl w:ilvl="8" w:tplc="2202177A">
      <w:numFmt w:val="decimal"/>
      <w:lvlText w:val=""/>
      <w:lvlJc w:val="left"/>
    </w:lvl>
  </w:abstractNum>
  <w:abstractNum w:abstractNumId="42">
    <w:nsid w:val="0000767D"/>
    <w:multiLevelType w:val="hybridMultilevel"/>
    <w:tmpl w:val="3078BE1A"/>
    <w:lvl w:ilvl="0" w:tplc="74CE8742">
      <w:start w:val="1"/>
      <w:numFmt w:val="bullet"/>
      <w:lvlText w:val=""/>
      <w:lvlJc w:val="left"/>
    </w:lvl>
    <w:lvl w:ilvl="1" w:tplc="4ECE8392">
      <w:numFmt w:val="decimal"/>
      <w:lvlText w:val=""/>
      <w:lvlJc w:val="left"/>
    </w:lvl>
    <w:lvl w:ilvl="2" w:tplc="F29E4146">
      <w:numFmt w:val="decimal"/>
      <w:lvlText w:val=""/>
      <w:lvlJc w:val="left"/>
    </w:lvl>
    <w:lvl w:ilvl="3" w:tplc="8CB6A3C2">
      <w:numFmt w:val="decimal"/>
      <w:lvlText w:val=""/>
      <w:lvlJc w:val="left"/>
    </w:lvl>
    <w:lvl w:ilvl="4" w:tplc="E4F638AA">
      <w:numFmt w:val="decimal"/>
      <w:lvlText w:val=""/>
      <w:lvlJc w:val="left"/>
    </w:lvl>
    <w:lvl w:ilvl="5" w:tplc="58089410">
      <w:numFmt w:val="decimal"/>
      <w:lvlText w:val=""/>
      <w:lvlJc w:val="left"/>
    </w:lvl>
    <w:lvl w:ilvl="6" w:tplc="C3AA02B8">
      <w:numFmt w:val="decimal"/>
      <w:lvlText w:val=""/>
      <w:lvlJc w:val="left"/>
    </w:lvl>
    <w:lvl w:ilvl="7" w:tplc="883017AA">
      <w:numFmt w:val="decimal"/>
      <w:lvlText w:val=""/>
      <w:lvlJc w:val="left"/>
    </w:lvl>
    <w:lvl w:ilvl="8" w:tplc="2584ABFA">
      <w:numFmt w:val="decimal"/>
      <w:lvlText w:val=""/>
      <w:lvlJc w:val="left"/>
    </w:lvl>
  </w:abstractNum>
  <w:abstractNum w:abstractNumId="43">
    <w:nsid w:val="0000797D"/>
    <w:multiLevelType w:val="hybridMultilevel"/>
    <w:tmpl w:val="23480356"/>
    <w:lvl w:ilvl="0" w:tplc="3808E354">
      <w:start w:val="1"/>
      <w:numFmt w:val="bullet"/>
      <w:lvlText w:val="и"/>
      <w:lvlJc w:val="left"/>
    </w:lvl>
    <w:lvl w:ilvl="1" w:tplc="D07CE05A">
      <w:start w:val="1"/>
      <w:numFmt w:val="bullet"/>
      <w:lvlText w:val="в"/>
      <w:lvlJc w:val="left"/>
    </w:lvl>
    <w:lvl w:ilvl="2" w:tplc="5B4CF652">
      <w:numFmt w:val="decimal"/>
      <w:lvlText w:val=""/>
      <w:lvlJc w:val="left"/>
    </w:lvl>
    <w:lvl w:ilvl="3" w:tplc="516050F6">
      <w:numFmt w:val="decimal"/>
      <w:lvlText w:val=""/>
      <w:lvlJc w:val="left"/>
    </w:lvl>
    <w:lvl w:ilvl="4" w:tplc="67A8F2A2">
      <w:numFmt w:val="decimal"/>
      <w:lvlText w:val=""/>
      <w:lvlJc w:val="left"/>
    </w:lvl>
    <w:lvl w:ilvl="5" w:tplc="D49E5E14">
      <w:numFmt w:val="decimal"/>
      <w:lvlText w:val=""/>
      <w:lvlJc w:val="left"/>
    </w:lvl>
    <w:lvl w:ilvl="6" w:tplc="A9EE7A62">
      <w:numFmt w:val="decimal"/>
      <w:lvlText w:val=""/>
      <w:lvlJc w:val="left"/>
    </w:lvl>
    <w:lvl w:ilvl="7" w:tplc="A6385590">
      <w:numFmt w:val="decimal"/>
      <w:lvlText w:val=""/>
      <w:lvlJc w:val="left"/>
    </w:lvl>
    <w:lvl w:ilvl="8" w:tplc="D9B4587C">
      <w:numFmt w:val="decimal"/>
      <w:lvlText w:val=""/>
      <w:lvlJc w:val="left"/>
    </w:lvl>
  </w:abstractNum>
  <w:abstractNum w:abstractNumId="44">
    <w:nsid w:val="00007A5A"/>
    <w:multiLevelType w:val="hybridMultilevel"/>
    <w:tmpl w:val="936401EE"/>
    <w:lvl w:ilvl="0" w:tplc="5BA2E404">
      <w:start w:val="1"/>
      <w:numFmt w:val="bullet"/>
      <w:lvlText w:val=""/>
      <w:lvlJc w:val="left"/>
    </w:lvl>
    <w:lvl w:ilvl="1" w:tplc="189C73A0">
      <w:numFmt w:val="decimal"/>
      <w:lvlText w:val=""/>
      <w:lvlJc w:val="left"/>
    </w:lvl>
    <w:lvl w:ilvl="2" w:tplc="1E46A9FC">
      <w:numFmt w:val="decimal"/>
      <w:lvlText w:val=""/>
      <w:lvlJc w:val="left"/>
    </w:lvl>
    <w:lvl w:ilvl="3" w:tplc="C5AE2E9E">
      <w:numFmt w:val="decimal"/>
      <w:lvlText w:val=""/>
      <w:lvlJc w:val="left"/>
    </w:lvl>
    <w:lvl w:ilvl="4" w:tplc="CC84A048">
      <w:numFmt w:val="decimal"/>
      <w:lvlText w:val=""/>
      <w:lvlJc w:val="left"/>
    </w:lvl>
    <w:lvl w:ilvl="5" w:tplc="6A9674F8">
      <w:numFmt w:val="decimal"/>
      <w:lvlText w:val=""/>
      <w:lvlJc w:val="left"/>
    </w:lvl>
    <w:lvl w:ilvl="6" w:tplc="C756B49A">
      <w:numFmt w:val="decimal"/>
      <w:lvlText w:val=""/>
      <w:lvlJc w:val="left"/>
    </w:lvl>
    <w:lvl w:ilvl="7" w:tplc="0C4E498A">
      <w:numFmt w:val="decimal"/>
      <w:lvlText w:val=""/>
      <w:lvlJc w:val="left"/>
    </w:lvl>
    <w:lvl w:ilvl="8" w:tplc="9E84AF94">
      <w:numFmt w:val="decimal"/>
      <w:lvlText w:val=""/>
      <w:lvlJc w:val="left"/>
    </w:lvl>
  </w:abstractNum>
  <w:abstractNum w:abstractNumId="45">
    <w:nsid w:val="00007F96"/>
    <w:multiLevelType w:val="hybridMultilevel"/>
    <w:tmpl w:val="83F6F32E"/>
    <w:lvl w:ilvl="0" w:tplc="C6CC1650">
      <w:start w:val="1"/>
      <w:numFmt w:val="bullet"/>
      <w:lvlText w:val="В"/>
      <w:lvlJc w:val="left"/>
    </w:lvl>
    <w:lvl w:ilvl="1" w:tplc="6000436E">
      <w:numFmt w:val="decimal"/>
      <w:lvlText w:val=""/>
      <w:lvlJc w:val="left"/>
    </w:lvl>
    <w:lvl w:ilvl="2" w:tplc="25EC50B0">
      <w:numFmt w:val="decimal"/>
      <w:lvlText w:val=""/>
      <w:lvlJc w:val="left"/>
    </w:lvl>
    <w:lvl w:ilvl="3" w:tplc="EF483532">
      <w:numFmt w:val="decimal"/>
      <w:lvlText w:val=""/>
      <w:lvlJc w:val="left"/>
    </w:lvl>
    <w:lvl w:ilvl="4" w:tplc="34D420C8">
      <w:numFmt w:val="decimal"/>
      <w:lvlText w:val=""/>
      <w:lvlJc w:val="left"/>
    </w:lvl>
    <w:lvl w:ilvl="5" w:tplc="03867994">
      <w:numFmt w:val="decimal"/>
      <w:lvlText w:val=""/>
      <w:lvlJc w:val="left"/>
    </w:lvl>
    <w:lvl w:ilvl="6" w:tplc="8EF6DA80">
      <w:numFmt w:val="decimal"/>
      <w:lvlText w:val=""/>
      <w:lvlJc w:val="left"/>
    </w:lvl>
    <w:lvl w:ilvl="7" w:tplc="0E2290BC">
      <w:numFmt w:val="decimal"/>
      <w:lvlText w:val=""/>
      <w:lvlJc w:val="left"/>
    </w:lvl>
    <w:lvl w:ilvl="8" w:tplc="268ADD18">
      <w:numFmt w:val="decimal"/>
      <w:lvlText w:val=""/>
      <w:lvlJc w:val="left"/>
    </w:lvl>
  </w:abstractNum>
  <w:abstractNum w:abstractNumId="46">
    <w:nsid w:val="00007FF5"/>
    <w:multiLevelType w:val="hybridMultilevel"/>
    <w:tmpl w:val="6E4CE4A4"/>
    <w:lvl w:ilvl="0" w:tplc="137265CE">
      <w:start w:val="1"/>
      <w:numFmt w:val="bullet"/>
      <w:lvlText w:val="и"/>
      <w:lvlJc w:val="left"/>
    </w:lvl>
    <w:lvl w:ilvl="1" w:tplc="E7041756">
      <w:numFmt w:val="decimal"/>
      <w:lvlText w:val=""/>
      <w:lvlJc w:val="left"/>
    </w:lvl>
    <w:lvl w:ilvl="2" w:tplc="B0AC663A">
      <w:numFmt w:val="decimal"/>
      <w:lvlText w:val=""/>
      <w:lvlJc w:val="left"/>
    </w:lvl>
    <w:lvl w:ilvl="3" w:tplc="1AD0F1E2">
      <w:numFmt w:val="decimal"/>
      <w:lvlText w:val=""/>
      <w:lvlJc w:val="left"/>
    </w:lvl>
    <w:lvl w:ilvl="4" w:tplc="1AFEF970">
      <w:numFmt w:val="decimal"/>
      <w:lvlText w:val=""/>
      <w:lvlJc w:val="left"/>
    </w:lvl>
    <w:lvl w:ilvl="5" w:tplc="025E0B5A">
      <w:numFmt w:val="decimal"/>
      <w:lvlText w:val=""/>
      <w:lvlJc w:val="left"/>
    </w:lvl>
    <w:lvl w:ilvl="6" w:tplc="D4F8C3D4">
      <w:numFmt w:val="decimal"/>
      <w:lvlText w:val=""/>
      <w:lvlJc w:val="left"/>
    </w:lvl>
    <w:lvl w:ilvl="7" w:tplc="2E36519C">
      <w:numFmt w:val="decimal"/>
      <w:lvlText w:val=""/>
      <w:lvlJc w:val="left"/>
    </w:lvl>
    <w:lvl w:ilvl="8" w:tplc="4CDE66EE">
      <w:numFmt w:val="decimal"/>
      <w:lvlText w:val=""/>
      <w:lvlJc w:val="left"/>
    </w:lvl>
  </w:abstractNum>
  <w:abstractNum w:abstractNumId="47">
    <w:nsid w:val="1D5E4D1D"/>
    <w:multiLevelType w:val="hybridMultilevel"/>
    <w:tmpl w:val="02140CEE"/>
    <w:lvl w:ilvl="0" w:tplc="5A2805C4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2"/>
  </w:num>
  <w:num w:numId="3">
    <w:abstractNumId w:val="25"/>
  </w:num>
  <w:num w:numId="4">
    <w:abstractNumId w:val="10"/>
  </w:num>
  <w:num w:numId="5">
    <w:abstractNumId w:val="22"/>
  </w:num>
  <w:num w:numId="6">
    <w:abstractNumId w:val="13"/>
  </w:num>
  <w:num w:numId="7">
    <w:abstractNumId w:val="40"/>
  </w:num>
  <w:num w:numId="8">
    <w:abstractNumId w:val="12"/>
  </w:num>
  <w:num w:numId="9">
    <w:abstractNumId w:val="36"/>
  </w:num>
  <w:num w:numId="10">
    <w:abstractNumId w:val="39"/>
  </w:num>
  <w:num w:numId="11">
    <w:abstractNumId w:val="45"/>
  </w:num>
  <w:num w:numId="12">
    <w:abstractNumId w:val="46"/>
  </w:num>
  <w:num w:numId="13">
    <w:abstractNumId w:val="29"/>
  </w:num>
  <w:num w:numId="14">
    <w:abstractNumId w:val="20"/>
  </w:num>
  <w:num w:numId="15">
    <w:abstractNumId w:val="14"/>
  </w:num>
  <w:num w:numId="16">
    <w:abstractNumId w:val="17"/>
  </w:num>
  <w:num w:numId="17">
    <w:abstractNumId w:val="38"/>
  </w:num>
  <w:num w:numId="18">
    <w:abstractNumId w:val="6"/>
  </w:num>
  <w:num w:numId="19">
    <w:abstractNumId w:val="18"/>
  </w:num>
  <w:num w:numId="20">
    <w:abstractNumId w:val="8"/>
  </w:num>
  <w:num w:numId="21">
    <w:abstractNumId w:val="30"/>
  </w:num>
  <w:num w:numId="22">
    <w:abstractNumId w:val="7"/>
  </w:num>
  <w:num w:numId="23">
    <w:abstractNumId w:val="5"/>
  </w:num>
  <w:num w:numId="24">
    <w:abstractNumId w:val="41"/>
  </w:num>
  <w:num w:numId="25">
    <w:abstractNumId w:val="16"/>
  </w:num>
  <w:num w:numId="26">
    <w:abstractNumId w:val="15"/>
  </w:num>
  <w:num w:numId="27">
    <w:abstractNumId w:val="26"/>
  </w:num>
  <w:num w:numId="28">
    <w:abstractNumId w:val="31"/>
  </w:num>
  <w:num w:numId="29">
    <w:abstractNumId w:val="37"/>
  </w:num>
  <w:num w:numId="30">
    <w:abstractNumId w:val="32"/>
  </w:num>
  <w:num w:numId="31">
    <w:abstractNumId w:val="24"/>
  </w:num>
  <w:num w:numId="32">
    <w:abstractNumId w:val="11"/>
  </w:num>
  <w:num w:numId="33">
    <w:abstractNumId w:val="34"/>
  </w:num>
  <w:num w:numId="34">
    <w:abstractNumId w:val="23"/>
  </w:num>
  <w:num w:numId="35">
    <w:abstractNumId w:val="21"/>
  </w:num>
  <w:num w:numId="36">
    <w:abstractNumId w:val="43"/>
  </w:num>
  <w:num w:numId="37">
    <w:abstractNumId w:val="35"/>
  </w:num>
  <w:num w:numId="38">
    <w:abstractNumId w:val="9"/>
  </w:num>
  <w:num w:numId="39">
    <w:abstractNumId w:val="27"/>
  </w:num>
  <w:num w:numId="40">
    <w:abstractNumId w:val="19"/>
  </w:num>
  <w:num w:numId="41">
    <w:abstractNumId w:val="33"/>
  </w:num>
  <w:num w:numId="42">
    <w:abstractNumId w:val="28"/>
  </w:num>
  <w:num w:numId="43">
    <w:abstractNumId w:val="1"/>
  </w:num>
  <w:num w:numId="44">
    <w:abstractNumId w:val="2"/>
  </w:num>
  <w:num w:numId="45">
    <w:abstractNumId w:val="3"/>
  </w:num>
  <w:num w:numId="46">
    <w:abstractNumId w:val="0"/>
  </w:num>
  <w:num w:numId="47">
    <w:abstractNumId w:val="47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F6"/>
    <w:rsid w:val="0002251A"/>
    <w:rsid w:val="00024903"/>
    <w:rsid w:val="000343A2"/>
    <w:rsid w:val="00036751"/>
    <w:rsid w:val="000626BB"/>
    <w:rsid w:val="00074348"/>
    <w:rsid w:val="000E2E69"/>
    <w:rsid w:val="00174545"/>
    <w:rsid w:val="001913E6"/>
    <w:rsid w:val="001C7025"/>
    <w:rsid w:val="001F77D7"/>
    <w:rsid w:val="00215429"/>
    <w:rsid w:val="00244EF4"/>
    <w:rsid w:val="00262583"/>
    <w:rsid w:val="00274DD1"/>
    <w:rsid w:val="00283CA3"/>
    <w:rsid w:val="002923B6"/>
    <w:rsid w:val="002974BA"/>
    <w:rsid w:val="002A1214"/>
    <w:rsid w:val="002B11F6"/>
    <w:rsid w:val="002B4BAF"/>
    <w:rsid w:val="002C446D"/>
    <w:rsid w:val="00316CD0"/>
    <w:rsid w:val="00336D71"/>
    <w:rsid w:val="00337B2D"/>
    <w:rsid w:val="003850DF"/>
    <w:rsid w:val="003A47CF"/>
    <w:rsid w:val="003E1433"/>
    <w:rsid w:val="003F28F2"/>
    <w:rsid w:val="00402223"/>
    <w:rsid w:val="004A1DA4"/>
    <w:rsid w:val="004D2E39"/>
    <w:rsid w:val="004D3488"/>
    <w:rsid w:val="004E0782"/>
    <w:rsid w:val="004E62C0"/>
    <w:rsid w:val="004F62AA"/>
    <w:rsid w:val="004F7CB8"/>
    <w:rsid w:val="005053CB"/>
    <w:rsid w:val="00522D56"/>
    <w:rsid w:val="00525941"/>
    <w:rsid w:val="005A1423"/>
    <w:rsid w:val="005B5D93"/>
    <w:rsid w:val="005C0CAD"/>
    <w:rsid w:val="00624899"/>
    <w:rsid w:val="006250F5"/>
    <w:rsid w:val="00625622"/>
    <w:rsid w:val="00633BB7"/>
    <w:rsid w:val="00664516"/>
    <w:rsid w:val="00666097"/>
    <w:rsid w:val="006D4DA9"/>
    <w:rsid w:val="006E392B"/>
    <w:rsid w:val="006F12BC"/>
    <w:rsid w:val="00700BB0"/>
    <w:rsid w:val="00730285"/>
    <w:rsid w:val="007302EC"/>
    <w:rsid w:val="00731DAA"/>
    <w:rsid w:val="00753F49"/>
    <w:rsid w:val="00774C14"/>
    <w:rsid w:val="00781A23"/>
    <w:rsid w:val="007B194F"/>
    <w:rsid w:val="007B6F87"/>
    <w:rsid w:val="00807D61"/>
    <w:rsid w:val="00844C8B"/>
    <w:rsid w:val="00853E18"/>
    <w:rsid w:val="00860144"/>
    <w:rsid w:val="008D2DBD"/>
    <w:rsid w:val="008D42FD"/>
    <w:rsid w:val="008E6A31"/>
    <w:rsid w:val="008F20FB"/>
    <w:rsid w:val="008F2DE4"/>
    <w:rsid w:val="00900986"/>
    <w:rsid w:val="009021AE"/>
    <w:rsid w:val="00941444"/>
    <w:rsid w:val="009645C3"/>
    <w:rsid w:val="0097624B"/>
    <w:rsid w:val="009779E3"/>
    <w:rsid w:val="00996F0B"/>
    <w:rsid w:val="009B4DC0"/>
    <w:rsid w:val="009E75EC"/>
    <w:rsid w:val="00A102C0"/>
    <w:rsid w:val="00A611EB"/>
    <w:rsid w:val="00A91593"/>
    <w:rsid w:val="00AC65BD"/>
    <w:rsid w:val="00AD2297"/>
    <w:rsid w:val="00B12057"/>
    <w:rsid w:val="00B14501"/>
    <w:rsid w:val="00B50598"/>
    <w:rsid w:val="00B57F85"/>
    <w:rsid w:val="00B62A71"/>
    <w:rsid w:val="00B70E3D"/>
    <w:rsid w:val="00B7577A"/>
    <w:rsid w:val="00B841AC"/>
    <w:rsid w:val="00B86841"/>
    <w:rsid w:val="00BA146B"/>
    <w:rsid w:val="00BA1DA7"/>
    <w:rsid w:val="00BC3E98"/>
    <w:rsid w:val="00BD57FF"/>
    <w:rsid w:val="00BF21A5"/>
    <w:rsid w:val="00C13A21"/>
    <w:rsid w:val="00C16050"/>
    <w:rsid w:val="00C2169D"/>
    <w:rsid w:val="00C255E4"/>
    <w:rsid w:val="00C322CA"/>
    <w:rsid w:val="00C6348E"/>
    <w:rsid w:val="00C75A60"/>
    <w:rsid w:val="00C854FC"/>
    <w:rsid w:val="00CC7934"/>
    <w:rsid w:val="00CD5756"/>
    <w:rsid w:val="00CF42BA"/>
    <w:rsid w:val="00D05684"/>
    <w:rsid w:val="00D06B53"/>
    <w:rsid w:val="00D12601"/>
    <w:rsid w:val="00D12FD4"/>
    <w:rsid w:val="00D3010D"/>
    <w:rsid w:val="00D35558"/>
    <w:rsid w:val="00D37EA4"/>
    <w:rsid w:val="00D41A54"/>
    <w:rsid w:val="00D47737"/>
    <w:rsid w:val="00D7324E"/>
    <w:rsid w:val="00D92433"/>
    <w:rsid w:val="00DC71C5"/>
    <w:rsid w:val="00DD3836"/>
    <w:rsid w:val="00DD648A"/>
    <w:rsid w:val="00E2541C"/>
    <w:rsid w:val="00E356B7"/>
    <w:rsid w:val="00E6372E"/>
    <w:rsid w:val="00E84ED6"/>
    <w:rsid w:val="00E850B0"/>
    <w:rsid w:val="00EE66D1"/>
    <w:rsid w:val="00F0015C"/>
    <w:rsid w:val="00F04776"/>
    <w:rsid w:val="00F24BE4"/>
    <w:rsid w:val="00F2649B"/>
    <w:rsid w:val="00F40F73"/>
    <w:rsid w:val="00F662D2"/>
    <w:rsid w:val="00F70BDC"/>
    <w:rsid w:val="00F95C60"/>
    <w:rsid w:val="00F9605D"/>
    <w:rsid w:val="00FB53E0"/>
    <w:rsid w:val="00FB69B4"/>
    <w:rsid w:val="00FD6FC2"/>
    <w:rsid w:val="00FE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728B98-BD67-45BC-9BC8-65569FAAE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B57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14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146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7434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D92433"/>
  </w:style>
  <w:style w:type="paragraph" w:customStyle="1" w:styleId="6">
    <w:name w:val="Основной текст (6)"/>
    <w:basedOn w:val="a"/>
    <w:rsid w:val="00D92433"/>
    <w:pPr>
      <w:shd w:val="clear" w:color="auto" w:fill="FFFFFF"/>
      <w:suppressAutoHyphens/>
      <w:spacing w:before="180" w:line="276" w:lineRule="exact"/>
      <w:ind w:hanging="280"/>
      <w:jc w:val="center"/>
    </w:pPr>
    <w:rPr>
      <w:rFonts w:eastAsia="Times New Roman"/>
      <w:sz w:val="23"/>
      <w:szCs w:val="23"/>
      <w:lang w:eastAsia="ar-SA"/>
    </w:rPr>
  </w:style>
  <w:style w:type="paragraph" w:customStyle="1" w:styleId="Standard">
    <w:name w:val="Standard"/>
    <w:rsid w:val="00D92433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paragraph" w:customStyle="1" w:styleId="Textbody">
    <w:name w:val="Text body"/>
    <w:basedOn w:val="Standard"/>
    <w:rsid w:val="00D92433"/>
    <w:pPr>
      <w:spacing w:after="120"/>
    </w:pPr>
  </w:style>
  <w:style w:type="paragraph" w:customStyle="1" w:styleId="ConsPlusNormal">
    <w:name w:val="ConsPlusNormal"/>
    <w:rsid w:val="00F95C60"/>
    <w:pPr>
      <w:widowControl w:val="0"/>
      <w:suppressAutoHyphens/>
      <w:autoSpaceDE w:val="0"/>
    </w:pPr>
    <w:rPr>
      <w:rFonts w:eastAsia="Times New Roman"/>
      <w:kern w:val="1"/>
      <w:sz w:val="24"/>
      <w:szCs w:val="24"/>
      <w:lang w:eastAsia="hi-IN" w:bidi="hi-IN"/>
    </w:rPr>
  </w:style>
  <w:style w:type="character" w:customStyle="1" w:styleId="a8">
    <w:name w:val="Основной текст + Полужирный"/>
    <w:rsid w:val="004A1DA4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0"/>
      <w:sz w:val="28"/>
      <w:szCs w:val="28"/>
      <w:shd w:val="clear" w:color="auto" w:fill="FFFFFF"/>
    </w:rPr>
  </w:style>
  <w:style w:type="paragraph" w:customStyle="1" w:styleId="14">
    <w:name w:val="Основной текст14"/>
    <w:basedOn w:val="a"/>
    <w:rsid w:val="004A1DA4"/>
    <w:pPr>
      <w:shd w:val="clear" w:color="auto" w:fill="FFFFFF"/>
      <w:suppressAutoHyphens/>
      <w:spacing w:after="120" w:line="317" w:lineRule="exact"/>
      <w:ind w:hanging="700"/>
      <w:jc w:val="right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411C5-AC4D-4845-BC6E-779555F73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1811</TotalTime>
  <Pages>1</Pages>
  <Words>2101</Words>
  <Characters>11981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8</cp:revision>
  <cp:lastPrinted>2020-09-03T10:59:00Z</cp:lastPrinted>
  <dcterms:created xsi:type="dcterms:W3CDTF">2017-08-23T14:11:00Z</dcterms:created>
  <dcterms:modified xsi:type="dcterms:W3CDTF">2020-09-09T09:58:00Z</dcterms:modified>
</cp:coreProperties>
</file>